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C" w:rsidRPr="00CA1C9A" w:rsidRDefault="00DD14FC">
      <w:pPr>
        <w:spacing w:line="1" w:lineRule="exact"/>
      </w:pPr>
      <w:bookmarkStart w:id="0" w:name="_GoBack"/>
      <w:bookmarkEnd w:id="0"/>
    </w:p>
    <w:p w:rsidR="001A7C99" w:rsidRPr="001A7C99" w:rsidRDefault="00954644" w:rsidP="001A7C99">
      <w:pPr>
        <w:pStyle w:val="1"/>
        <w:ind w:firstLine="142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bidi="ar-SA"/>
        </w:rPr>
        <w:drawing>
          <wp:inline distT="0" distB="0" distL="0" distR="0">
            <wp:extent cx="5793740" cy="8194421"/>
            <wp:effectExtent l="0" t="0" r="0" b="0"/>
            <wp:docPr id="1" name="Рисунок 1" descr="D:\QUMO\ДЮСШ\Программы общеразвивающие\Программы ДЮСШ\Художественная гимнастика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MO\ДЮСШ\Программы общеразвивающие\Программы ДЮСШ\Художественная гимнастика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81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44" w:rsidRDefault="00954644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954644" w:rsidRDefault="00954644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  <w:r w:rsidRPr="005C066A">
        <w:rPr>
          <w:rFonts w:ascii="Times New Roman" w:hAnsi="Times New Roman"/>
          <w:b/>
          <w:lang w:eastAsia="ar-SA"/>
        </w:rPr>
        <w:lastRenderedPageBreak/>
        <w:t>Содержание:</w:t>
      </w:r>
    </w:p>
    <w:p w:rsidR="002B5B43" w:rsidRPr="005C066A" w:rsidRDefault="002B5B43" w:rsidP="002B5B43">
      <w:pPr>
        <w:suppressAutoHyphens/>
        <w:autoSpaceDE w:val="0"/>
        <w:rPr>
          <w:rFonts w:ascii="Times New Roman" w:hAnsi="Times New Roman"/>
          <w:b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7741"/>
        <w:gridCol w:w="843"/>
      </w:tblGrid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7741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 xml:space="preserve">Наименование раздела </w:t>
            </w:r>
          </w:p>
        </w:tc>
        <w:tc>
          <w:tcPr>
            <w:tcW w:w="843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5C066A">
              <w:rPr>
                <w:rFonts w:ascii="Times New Roman" w:hAnsi="Times New Roman"/>
                <w:b/>
                <w:lang w:eastAsia="ar-SA"/>
              </w:rPr>
              <w:t>стр</w:t>
            </w:r>
            <w:proofErr w:type="spellEnd"/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Пояснительная записка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1.1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Цели и задачи программы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и режим реализации программы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1.3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BE255D" w:rsidRPr="005C066A" w:rsidTr="00954644">
        <w:tc>
          <w:tcPr>
            <w:tcW w:w="756" w:type="dxa"/>
          </w:tcPr>
          <w:p w:rsidR="00BE255D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1.4</w:t>
            </w:r>
          </w:p>
        </w:tc>
        <w:tc>
          <w:tcPr>
            <w:tcW w:w="7741" w:type="dxa"/>
          </w:tcPr>
          <w:p w:rsidR="00BE255D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Формы контроля и подведения итогов</w:t>
            </w:r>
          </w:p>
        </w:tc>
        <w:tc>
          <w:tcPr>
            <w:tcW w:w="843" w:type="dxa"/>
          </w:tcPr>
          <w:p w:rsid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Учебный план и содержание программного материала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1-го года обучения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7741" w:type="dxa"/>
          </w:tcPr>
          <w:p w:rsidR="002B5B43" w:rsidRPr="005C066A" w:rsidRDefault="00954644" w:rsidP="00BE255D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Учебный план для групп 2</w:t>
            </w:r>
            <w:r w:rsidR="00BE255D">
              <w:rPr>
                <w:rFonts w:ascii="Times New Roman" w:hAnsi="Times New Roman"/>
                <w:lang w:eastAsia="ar-SA"/>
              </w:rPr>
              <w:t>-го года обучения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2.3</w:t>
            </w:r>
          </w:p>
        </w:tc>
        <w:tc>
          <w:tcPr>
            <w:tcW w:w="7741" w:type="dxa"/>
          </w:tcPr>
          <w:p w:rsidR="002B5B43" w:rsidRPr="005C066A" w:rsidRDefault="00BE255D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программного материала</w:t>
            </w:r>
            <w:r w:rsidR="00954644">
              <w:rPr>
                <w:rFonts w:ascii="Times New Roman" w:hAnsi="Times New Roman"/>
                <w:lang w:eastAsia="ar-SA"/>
              </w:rPr>
              <w:t xml:space="preserve"> </w:t>
            </w:r>
            <w:r w:rsidR="00954644" w:rsidRPr="00954644">
              <w:rPr>
                <w:rFonts w:ascii="Times New Roman" w:hAnsi="Times New Roman"/>
                <w:lang w:eastAsia="ar-SA"/>
              </w:rPr>
              <w:t>1-го года обучения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2.3.1.</w:t>
            </w:r>
          </w:p>
        </w:tc>
        <w:tc>
          <w:tcPr>
            <w:tcW w:w="7741" w:type="dxa"/>
          </w:tcPr>
          <w:p w:rsidR="000C5172" w:rsidRDefault="00954644" w:rsidP="00954644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954644">
              <w:rPr>
                <w:rFonts w:ascii="Times New Roman" w:hAnsi="Times New Roman"/>
                <w:lang w:eastAsia="ar-SA"/>
              </w:rPr>
              <w:t xml:space="preserve">Содержание программного материала </w:t>
            </w:r>
            <w:r>
              <w:rPr>
                <w:rFonts w:ascii="Times New Roman" w:hAnsi="Times New Roman"/>
                <w:lang w:eastAsia="ar-SA"/>
              </w:rPr>
              <w:t>2</w:t>
            </w:r>
            <w:r w:rsidRPr="00954644">
              <w:rPr>
                <w:rFonts w:ascii="Times New Roman" w:hAnsi="Times New Roman"/>
                <w:lang w:eastAsia="ar-SA"/>
              </w:rPr>
              <w:t>-го года обучения</w:t>
            </w:r>
          </w:p>
        </w:tc>
        <w:tc>
          <w:tcPr>
            <w:tcW w:w="843" w:type="dxa"/>
          </w:tcPr>
          <w:p w:rsidR="000C5172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2.4</w:t>
            </w:r>
          </w:p>
        </w:tc>
        <w:tc>
          <w:tcPr>
            <w:tcW w:w="774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Методическое обеспечение программы</w:t>
            </w:r>
          </w:p>
        </w:tc>
        <w:tc>
          <w:tcPr>
            <w:tcW w:w="843" w:type="dxa"/>
          </w:tcPr>
          <w:p w:rsidR="002B5B43" w:rsidRPr="00BE255D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2B5B43" w:rsidRPr="005C066A" w:rsidTr="00954644">
        <w:tc>
          <w:tcPr>
            <w:tcW w:w="756" w:type="dxa"/>
          </w:tcPr>
          <w:p w:rsidR="002B5B43" w:rsidRPr="005C066A" w:rsidRDefault="002B5B43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2.5</w:t>
            </w:r>
          </w:p>
        </w:tc>
        <w:tc>
          <w:tcPr>
            <w:tcW w:w="7741" w:type="dxa"/>
          </w:tcPr>
          <w:p w:rsidR="002B5B43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Воспитательная работа</w:t>
            </w:r>
          </w:p>
        </w:tc>
        <w:tc>
          <w:tcPr>
            <w:tcW w:w="843" w:type="dxa"/>
          </w:tcPr>
          <w:p w:rsidR="002B5B43" w:rsidRPr="000C5172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Pr="005C066A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7741" w:type="dxa"/>
          </w:tcPr>
          <w:p w:rsidR="000C5172" w:rsidRPr="005C066A" w:rsidRDefault="000C5172" w:rsidP="000C5172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Организационно-педагогические условия реализации программы</w:t>
            </w:r>
          </w:p>
        </w:tc>
        <w:tc>
          <w:tcPr>
            <w:tcW w:w="843" w:type="dxa"/>
          </w:tcPr>
          <w:p w:rsidR="000C5172" w:rsidRPr="00BE255D" w:rsidRDefault="00954644" w:rsidP="00152221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23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.1.</w:t>
            </w:r>
          </w:p>
        </w:tc>
        <w:tc>
          <w:tcPr>
            <w:tcW w:w="774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 реализации программы</w:t>
            </w:r>
          </w:p>
        </w:tc>
        <w:tc>
          <w:tcPr>
            <w:tcW w:w="843" w:type="dxa"/>
          </w:tcPr>
          <w:p w:rsidR="000C5172" w:rsidRPr="000C5172" w:rsidRDefault="00954644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.2</w:t>
            </w:r>
          </w:p>
        </w:tc>
        <w:tc>
          <w:tcPr>
            <w:tcW w:w="774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Перечень оборудования и спортивного инвентаря</w:t>
            </w:r>
          </w:p>
        </w:tc>
        <w:tc>
          <w:tcPr>
            <w:tcW w:w="843" w:type="dxa"/>
          </w:tcPr>
          <w:p w:rsidR="000C5172" w:rsidRPr="000C5172" w:rsidRDefault="00954644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0C5172">
              <w:rPr>
                <w:rFonts w:ascii="Times New Roman" w:hAnsi="Times New Roman"/>
                <w:lang w:eastAsia="ar-SA"/>
              </w:rPr>
              <w:t>.3</w:t>
            </w:r>
          </w:p>
        </w:tc>
        <w:tc>
          <w:tcPr>
            <w:tcW w:w="7741" w:type="dxa"/>
          </w:tcPr>
          <w:p w:rsidR="000C5172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Кадровое обеспечение</w:t>
            </w:r>
          </w:p>
        </w:tc>
        <w:tc>
          <w:tcPr>
            <w:tcW w:w="843" w:type="dxa"/>
          </w:tcPr>
          <w:p w:rsidR="000C5172" w:rsidRPr="000C5172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  <w:tr w:rsidR="00152221" w:rsidRPr="005C066A" w:rsidTr="00954644">
        <w:tc>
          <w:tcPr>
            <w:tcW w:w="756" w:type="dxa"/>
          </w:tcPr>
          <w:p w:rsidR="00152221" w:rsidRDefault="005545B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52221">
              <w:rPr>
                <w:rFonts w:ascii="Times New Roman" w:hAnsi="Times New Roman"/>
                <w:lang w:eastAsia="ar-SA"/>
              </w:rPr>
              <w:t>.4</w:t>
            </w:r>
          </w:p>
        </w:tc>
        <w:tc>
          <w:tcPr>
            <w:tcW w:w="7741" w:type="dxa"/>
          </w:tcPr>
          <w:p w:rsidR="00152221" w:rsidRDefault="00152221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Учебно-информационное обеспечение</w:t>
            </w:r>
          </w:p>
        </w:tc>
        <w:tc>
          <w:tcPr>
            <w:tcW w:w="843" w:type="dxa"/>
          </w:tcPr>
          <w:p w:rsidR="00152221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41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5C066A">
              <w:rPr>
                <w:rFonts w:ascii="Times New Roman" w:hAnsi="Times New Roman"/>
                <w:b/>
                <w:lang w:eastAsia="ar-SA"/>
              </w:rPr>
              <w:t>Приложения</w:t>
            </w:r>
          </w:p>
        </w:tc>
        <w:tc>
          <w:tcPr>
            <w:tcW w:w="843" w:type="dxa"/>
          </w:tcPr>
          <w:p w:rsidR="000C5172" w:rsidRPr="00BE255D" w:rsidRDefault="000C5172" w:rsidP="007B2E4F">
            <w:pPr>
              <w:suppressAutoHyphens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41" w:type="dxa"/>
          </w:tcPr>
          <w:p w:rsidR="000C5172" w:rsidRPr="005C066A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1</w:t>
            </w:r>
            <w:r w:rsidR="00152221">
              <w:rPr>
                <w:rFonts w:ascii="Times New Roman" w:hAnsi="Times New Roman"/>
                <w:lang w:eastAsia="ar-SA"/>
              </w:rPr>
              <w:t xml:space="preserve"> Календарный план-график</w:t>
            </w:r>
          </w:p>
        </w:tc>
        <w:tc>
          <w:tcPr>
            <w:tcW w:w="843" w:type="dxa"/>
          </w:tcPr>
          <w:p w:rsidR="000C5172" w:rsidRPr="005C066A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</w:tr>
      <w:tr w:rsidR="000C5172" w:rsidRPr="005C066A" w:rsidTr="00954644">
        <w:tc>
          <w:tcPr>
            <w:tcW w:w="756" w:type="dxa"/>
          </w:tcPr>
          <w:p w:rsidR="000C5172" w:rsidRPr="005C066A" w:rsidRDefault="000C5172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41" w:type="dxa"/>
          </w:tcPr>
          <w:p w:rsidR="000C5172" w:rsidRDefault="000C5172" w:rsidP="00152221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C066A">
              <w:rPr>
                <w:rFonts w:ascii="Times New Roman" w:hAnsi="Times New Roman"/>
                <w:lang w:eastAsia="ar-SA"/>
              </w:rPr>
              <w:t>Приложение 2</w:t>
            </w:r>
            <w:r w:rsidR="00152221">
              <w:rPr>
                <w:rFonts w:ascii="Times New Roman" w:hAnsi="Times New Roman"/>
                <w:lang w:eastAsia="ar-SA"/>
              </w:rPr>
              <w:t xml:space="preserve"> Учебно-тематически</w:t>
            </w:r>
            <w:r w:rsidR="00D55946">
              <w:rPr>
                <w:rFonts w:ascii="Times New Roman" w:hAnsi="Times New Roman"/>
                <w:lang w:eastAsia="ar-SA"/>
              </w:rPr>
              <w:t>й</w:t>
            </w:r>
            <w:r w:rsidR="00152221">
              <w:rPr>
                <w:rFonts w:ascii="Times New Roman" w:hAnsi="Times New Roman"/>
                <w:lang w:eastAsia="ar-SA"/>
              </w:rPr>
              <w:t xml:space="preserve"> план – график1-го года обучения</w:t>
            </w:r>
          </w:p>
          <w:p w:rsidR="00152221" w:rsidRPr="005C066A" w:rsidRDefault="00152221" w:rsidP="00D55946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Учебно-тематически</w:t>
            </w:r>
            <w:r w:rsidR="00D55946">
              <w:rPr>
                <w:rFonts w:ascii="Times New Roman" w:hAnsi="Times New Roman"/>
                <w:lang w:eastAsia="ar-SA"/>
              </w:rPr>
              <w:t>й план – график 2</w:t>
            </w:r>
            <w:r>
              <w:rPr>
                <w:rFonts w:ascii="Times New Roman" w:hAnsi="Times New Roman"/>
                <w:lang w:eastAsia="ar-SA"/>
              </w:rPr>
              <w:t>-го года обучения</w:t>
            </w:r>
          </w:p>
        </w:tc>
        <w:tc>
          <w:tcPr>
            <w:tcW w:w="843" w:type="dxa"/>
          </w:tcPr>
          <w:p w:rsidR="00152221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  <w:p w:rsidR="00954644" w:rsidRPr="005C066A" w:rsidRDefault="00954644" w:rsidP="007B2E4F">
            <w:pPr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</w:tr>
    </w:tbl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>
      <w:pPr>
        <w:pStyle w:val="1"/>
        <w:spacing w:after="220"/>
        <w:ind w:firstLine="0"/>
        <w:jc w:val="center"/>
        <w:rPr>
          <w:b/>
          <w:bCs/>
          <w:sz w:val="24"/>
          <w:szCs w:val="24"/>
        </w:rPr>
      </w:pPr>
    </w:p>
    <w:p w:rsidR="002B5B43" w:rsidRDefault="002B5B43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954644" w:rsidRDefault="00954644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954644" w:rsidRDefault="00954644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954644" w:rsidRDefault="00954644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152221" w:rsidRDefault="00152221" w:rsidP="00152221">
      <w:pPr>
        <w:pStyle w:val="1"/>
        <w:spacing w:after="220"/>
        <w:ind w:firstLine="0"/>
        <w:rPr>
          <w:b/>
          <w:bCs/>
          <w:sz w:val="24"/>
          <w:szCs w:val="24"/>
        </w:rPr>
      </w:pPr>
    </w:p>
    <w:p w:rsidR="00DD14FC" w:rsidRPr="005545B4" w:rsidRDefault="0087067C">
      <w:pPr>
        <w:pStyle w:val="1"/>
        <w:spacing w:after="220"/>
        <w:ind w:firstLine="0"/>
        <w:jc w:val="center"/>
        <w:rPr>
          <w:szCs w:val="24"/>
        </w:rPr>
      </w:pPr>
      <w:r w:rsidRPr="005545B4">
        <w:rPr>
          <w:b/>
          <w:bCs/>
          <w:szCs w:val="24"/>
        </w:rPr>
        <w:lastRenderedPageBreak/>
        <w:t>1.</w:t>
      </w:r>
      <w:r w:rsidR="00590BDC" w:rsidRPr="005545B4">
        <w:rPr>
          <w:b/>
          <w:bCs/>
          <w:szCs w:val="24"/>
        </w:rPr>
        <w:t>Пояснительная записка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Дополнительная общеобразовательная общеразвивающая программа по </w:t>
      </w:r>
      <w:r w:rsidR="00C07878">
        <w:rPr>
          <w:sz w:val="24"/>
          <w:szCs w:val="24"/>
        </w:rPr>
        <w:t>художественной гимнастике 1</w:t>
      </w:r>
      <w:r w:rsidRPr="00CA1C9A">
        <w:rPr>
          <w:sz w:val="24"/>
          <w:szCs w:val="24"/>
        </w:rPr>
        <w:t>, 2</w:t>
      </w:r>
      <w:r w:rsidR="00C07878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года обучения разработана как совокупность мер, планов, действий на основе следующих нормативно-правовых актов:</w:t>
      </w:r>
    </w:p>
    <w:p w:rsidR="00DD14FC" w:rsidRPr="00CA1C9A" w:rsidRDefault="00590BDC">
      <w:pPr>
        <w:pStyle w:val="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1" w:name="bookmark0"/>
      <w:bookmarkEnd w:id="1"/>
      <w:r w:rsidRPr="00CA1C9A">
        <w:rPr>
          <w:sz w:val="24"/>
          <w:szCs w:val="24"/>
        </w:rPr>
        <w:t>Федеральный закон Российской Федерации от 29.12.2012 г. № 273 - ФЗ «Об образовании в Российской Федерации»;</w:t>
      </w:r>
    </w:p>
    <w:p w:rsidR="00DD14FC" w:rsidRDefault="00590BDC" w:rsidP="00CA1C9A">
      <w:pPr>
        <w:pStyle w:val="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bookmarkStart w:id="2" w:name="bookmark1"/>
      <w:bookmarkEnd w:id="2"/>
      <w:r w:rsidRPr="00CA1C9A">
        <w:rPr>
          <w:sz w:val="24"/>
          <w:szCs w:val="24"/>
        </w:rPr>
        <w:t>Приказ Министерства просвещения Российской Федерации</w:t>
      </w:r>
      <w:r w:rsidR="00CA1C9A">
        <w:rPr>
          <w:sz w:val="24"/>
          <w:szCs w:val="24"/>
        </w:rPr>
        <w:t xml:space="preserve"> от 09.11.2018 г. №</w:t>
      </w:r>
      <w:r w:rsidRPr="00CA1C9A">
        <w:rPr>
          <w:sz w:val="24"/>
          <w:szCs w:val="24"/>
        </w:rPr>
        <w:t>196 «Об утверждении Порядка организации и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осуществления образовательной деятельности по дополнительным общеобразовательным программам»;</w:t>
      </w:r>
    </w:p>
    <w:p w:rsidR="00DD14FC" w:rsidRPr="00A0317F" w:rsidRDefault="001A7C99" w:rsidP="00A0317F">
      <w:pPr>
        <w:pStyle w:val="1"/>
        <w:numPr>
          <w:ilvl w:val="0"/>
          <w:numId w:val="1"/>
        </w:numPr>
        <w:tabs>
          <w:tab w:val="left" w:pos="691"/>
        </w:tabs>
        <w:ind w:firstLine="0"/>
        <w:jc w:val="both"/>
        <w:rPr>
          <w:sz w:val="24"/>
          <w:szCs w:val="24"/>
        </w:rPr>
      </w:pPr>
      <w:r w:rsidRPr="00A0317F">
        <w:rPr>
          <w:sz w:val="24"/>
        </w:rPr>
        <w:t>постановление Главного государственного санитарного врача РФ от 28.09.2020 №28 «Об утверждении санитарных правил СП 2.4 3648-20» Санитарно эпидемиологические требования к организациям воспитания и обучения, отдыха и оздоровления детей и молодежи»</w:t>
      </w:r>
      <w:r w:rsidR="00590BDC" w:rsidRPr="00A0317F">
        <w:rPr>
          <w:sz w:val="24"/>
          <w:szCs w:val="24"/>
        </w:rPr>
        <w:t>;</w:t>
      </w:r>
    </w:p>
    <w:p w:rsidR="00DD14FC" w:rsidRPr="00CA1C9A" w:rsidRDefault="00590BDC" w:rsidP="008735D2">
      <w:pPr>
        <w:pStyle w:val="1"/>
        <w:numPr>
          <w:ilvl w:val="0"/>
          <w:numId w:val="1"/>
        </w:numPr>
        <w:tabs>
          <w:tab w:val="left" w:pos="394"/>
        </w:tabs>
        <w:ind w:firstLine="0"/>
        <w:jc w:val="both"/>
        <w:rPr>
          <w:sz w:val="24"/>
          <w:szCs w:val="24"/>
        </w:rPr>
      </w:pPr>
      <w:bookmarkStart w:id="3" w:name="bookmark2"/>
      <w:bookmarkEnd w:id="3"/>
      <w:r w:rsidRPr="00CA1C9A">
        <w:rPr>
          <w:sz w:val="24"/>
          <w:szCs w:val="24"/>
        </w:rPr>
        <w:t>Устав М</w:t>
      </w:r>
      <w:r w:rsidR="001A7C99">
        <w:rPr>
          <w:sz w:val="24"/>
          <w:szCs w:val="24"/>
        </w:rPr>
        <w:t>Б</w:t>
      </w:r>
      <w:r w:rsidRPr="00CA1C9A">
        <w:rPr>
          <w:sz w:val="24"/>
          <w:szCs w:val="24"/>
        </w:rPr>
        <w:t>У ДО «</w:t>
      </w:r>
      <w:r w:rsidR="001A7C99">
        <w:rPr>
          <w:sz w:val="24"/>
          <w:szCs w:val="24"/>
        </w:rPr>
        <w:t>ДЮСШ</w:t>
      </w:r>
      <w:r w:rsidRPr="00CA1C9A">
        <w:rPr>
          <w:sz w:val="24"/>
          <w:szCs w:val="24"/>
        </w:rPr>
        <w:t>».</w:t>
      </w:r>
    </w:p>
    <w:p w:rsidR="00DD14FC" w:rsidRPr="00CA1C9A" w:rsidRDefault="00590BDC" w:rsidP="008735D2">
      <w:pPr>
        <w:pStyle w:val="1"/>
        <w:ind w:firstLine="86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Разработка настоящей программы </w:t>
      </w:r>
      <w:r w:rsidR="00C07878">
        <w:rPr>
          <w:sz w:val="24"/>
          <w:szCs w:val="24"/>
        </w:rPr>
        <w:t xml:space="preserve">по профилю «художественная гимнастика»  подвиду  «партерная гимнастика» </w:t>
      </w:r>
      <w:r w:rsidRPr="00CA1C9A">
        <w:rPr>
          <w:sz w:val="24"/>
          <w:szCs w:val="24"/>
        </w:rPr>
        <w:t xml:space="preserve">вызвана необходимостью создания определённой методической основы для подготовки </w:t>
      </w:r>
      <w:r w:rsidR="00EE53E5">
        <w:rPr>
          <w:sz w:val="24"/>
          <w:szCs w:val="24"/>
        </w:rPr>
        <w:t>гимнасток</w:t>
      </w:r>
      <w:r w:rsidRPr="00CA1C9A">
        <w:rPr>
          <w:sz w:val="24"/>
          <w:szCs w:val="24"/>
        </w:rPr>
        <w:t xml:space="preserve"> в условиях учреждения дополнительного образования. В программе учтены современные требования общества и нормативно-правовой базы, а так же обобщён накопленный опыт тренеров-преподавателей.</w:t>
      </w:r>
      <w:r w:rsidR="00C07878">
        <w:rPr>
          <w:sz w:val="24"/>
          <w:szCs w:val="24"/>
        </w:rPr>
        <w:t xml:space="preserve"> </w:t>
      </w:r>
    </w:p>
    <w:p w:rsidR="00C07878" w:rsidRDefault="00C07878">
      <w:pPr>
        <w:pStyle w:val="1"/>
        <w:ind w:firstLine="720"/>
        <w:jc w:val="both"/>
        <w:rPr>
          <w:sz w:val="24"/>
        </w:rPr>
      </w:pPr>
      <w:r w:rsidRPr="00C07878">
        <w:rPr>
          <w:sz w:val="24"/>
        </w:rPr>
        <w:t xml:space="preserve">Партерная гимнастика – упражнения на полу в разных позах: сидя, лежа на животе и спине, направленные на растяжку всех мышц тела их укрепление их, на развитие гибкости в суставах. Данная методика по повышению продуктивности занятий партерной гимнастикой в детском хореографическом коллективе будет полезна для </w:t>
      </w:r>
      <w:r>
        <w:rPr>
          <w:sz w:val="24"/>
        </w:rPr>
        <w:t xml:space="preserve">дальнейших занятий девочек художественной гимнастикой, </w:t>
      </w:r>
      <w:r w:rsidRPr="00C07878">
        <w:rPr>
          <w:sz w:val="24"/>
        </w:rPr>
        <w:t xml:space="preserve"> </w:t>
      </w:r>
      <w:r>
        <w:rPr>
          <w:sz w:val="24"/>
        </w:rPr>
        <w:t xml:space="preserve">девочек и  мальчиков </w:t>
      </w:r>
      <w:r w:rsidR="00E5467B">
        <w:rPr>
          <w:sz w:val="24"/>
        </w:rPr>
        <w:t>всеми видами танцевальной подготовки</w:t>
      </w:r>
      <w:r w:rsidRPr="00C07878">
        <w:rPr>
          <w:sz w:val="24"/>
        </w:rPr>
        <w:t>, так как партерная гимнастика дает детям первоначальную подготовку, развивает природные данные, формирует основные двигательные качества и навыки для успешного освоения классического, народного, современного и других направлений танца</w:t>
      </w:r>
      <w:r w:rsidR="00B11E15">
        <w:rPr>
          <w:sz w:val="24"/>
        </w:rPr>
        <w:t>, а также фитнес – аэробики.</w:t>
      </w:r>
      <w:r w:rsidRPr="00C07878">
        <w:rPr>
          <w:sz w:val="24"/>
        </w:rPr>
        <w:t xml:space="preserve"> </w:t>
      </w:r>
    </w:p>
    <w:p w:rsidR="00C07878" w:rsidRPr="00E5467B" w:rsidRDefault="00C07878" w:rsidP="00E5467B">
      <w:pPr>
        <w:pStyle w:val="1"/>
        <w:ind w:firstLine="720"/>
        <w:jc w:val="both"/>
        <w:rPr>
          <w:sz w:val="22"/>
          <w:szCs w:val="24"/>
        </w:rPr>
      </w:pPr>
      <w:r w:rsidRPr="00C07878">
        <w:rPr>
          <w:sz w:val="24"/>
        </w:rPr>
        <w:t>Упражнения на полу (в положении сидя и лежа) будут оптимальным решением для детей, поскольку координация движений у них слабая и еще не сформировалась полностью. Физические нагрузки именно в таком положении будут заставлять работать группы мышц без компрессии, способствуя точности движений.</w:t>
      </w:r>
    </w:p>
    <w:p w:rsidR="00B11E15" w:rsidRDefault="00B11E15" w:rsidP="00E5467B">
      <w:pPr>
        <w:pStyle w:val="1"/>
        <w:ind w:left="3"/>
        <w:jc w:val="both"/>
        <w:rPr>
          <w:i/>
          <w:iCs/>
          <w:sz w:val="24"/>
          <w:szCs w:val="24"/>
          <w:u w:val="single"/>
        </w:rPr>
      </w:pPr>
    </w:p>
    <w:p w:rsidR="00DD14FC" w:rsidRPr="00CA1C9A" w:rsidRDefault="0089270B" w:rsidP="00E5467B">
      <w:pPr>
        <w:pStyle w:val="1"/>
        <w:ind w:left="3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</w:t>
      </w:r>
      <w:r w:rsidR="00590BDC" w:rsidRPr="00CA1C9A">
        <w:rPr>
          <w:i/>
          <w:iCs/>
          <w:sz w:val="24"/>
          <w:szCs w:val="24"/>
          <w:u w:val="single"/>
        </w:rPr>
        <w:t>аправленност</w:t>
      </w:r>
      <w:r>
        <w:rPr>
          <w:i/>
          <w:iCs/>
          <w:sz w:val="24"/>
          <w:szCs w:val="24"/>
          <w:u w:val="single"/>
        </w:rPr>
        <w:t xml:space="preserve">ь программы: </w:t>
      </w:r>
      <w:r w:rsidR="00590BDC" w:rsidRPr="00CA1C9A">
        <w:rPr>
          <w:sz w:val="24"/>
          <w:szCs w:val="24"/>
        </w:rPr>
        <w:t xml:space="preserve"> физкультурно</w:t>
      </w:r>
      <w:r w:rsidR="00CA1C9A">
        <w:rPr>
          <w:sz w:val="24"/>
          <w:szCs w:val="24"/>
        </w:rPr>
        <w:t>-</w:t>
      </w:r>
      <w:r w:rsidR="00590BDC" w:rsidRPr="00CA1C9A">
        <w:rPr>
          <w:sz w:val="24"/>
          <w:szCs w:val="24"/>
        </w:rPr>
        <w:softHyphen/>
        <w:t>спортивн</w:t>
      </w:r>
      <w:r>
        <w:rPr>
          <w:sz w:val="24"/>
          <w:szCs w:val="24"/>
        </w:rPr>
        <w:t>ая</w:t>
      </w:r>
      <w:r w:rsidR="00590BDC" w:rsidRPr="00CA1C9A">
        <w:rPr>
          <w:sz w:val="24"/>
          <w:szCs w:val="24"/>
        </w:rPr>
        <w:t>.</w:t>
      </w:r>
    </w:p>
    <w:p w:rsidR="00EE53E5" w:rsidRDefault="00EE53E5" w:rsidP="00A0317F">
      <w:pPr>
        <w:pStyle w:val="1"/>
        <w:tabs>
          <w:tab w:val="left" w:pos="8784"/>
        </w:tabs>
        <w:ind w:firstLine="720"/>
        <w:jc w:val="both"/>
        <w:rPr>
          <w:i/>
          <w:iCs/>
          <w:sz w:val="24"/>
          <w:szCs w:val="24"/>
          <w:u w:val="single"/>
        </w:rPr>
      </w:pPr>
    </w:p>
    <w:p w:rsidR="00EE53E5" w:rsidRPr="00EE53E5" w:rsidRDefault="00EE53E5" w:rsidP="00EE53E5">
      <w:pPr>
        <w:widowControl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</w:t>
      </w:r>
      <w:r w:rsidRPr="00EE53E5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Актуальность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программы определена подготовкой дошкольников 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 младших школьников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6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>-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>8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лет к занятиям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художественной гимнастикой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</w:t>
      </w:r>
      <w:r w:rsidR="00E5467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танцами, 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>а также спецификой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обучения детей этого возраста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</w:t>
      </w:r>
    </w:p>
    <w:p w:rsidR="00EE53E5" w:rsidRPr="00EE53E5" w:rsidRDefault="00EE53E5" w:rsidP="00EE53E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E53E5">
        <w:rPr>
          <w:rFonts w:ascii="Times New Roman" w:eastAsia="Times New Roman" w:hAnsi="Times New Roman" w:cs="Times New Roman"/>
          <w:color w:val="FF0000"/>
          <w:szCs w:val="28"/>
          <w:lang w:bidi="ar-SA"/>
        </w:rPr>
        <w:t xml:space="preserve">       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Включение в образовательный процесс методики «партерная гимнастика» обеспечивает более полную подготовку 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детей этого возраста к занятиям 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художественной гимнастикой, 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>спортивными бальными танцами</w:t>
      </w:r>
      <w:r w:rsidR="00B11E1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фитнес – аэробикой 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другими видами спорта, где необходима хореографическая подготовка.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C07878">
        <w:rPr>
          <w:rFonts w:ascii="Times New Roman" w:eastAsia="Times New Roman" w:hAnsi="Times New Roman" w:cs="Times New Roman"/>
          <w:color w:val="auto"/>
          <w:szCs w:val="28"/>
          <w:lang w:bidi="ar-SA"/>
        </w:rPr>
        <w:t>И</w:t>
      </w:r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гровая форма этой методики соответствует их </w:t>
      </w:r>
      <w:proofErr w:type="spellStart"/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>психико</w:t>
      </w:r>
      <w:proofErr w:type="spellEnd"/>
      <w:r w:rsidRPr="00EE53E5">
        <w:rPr>
          <w:rFonts w:ascii="Times New Roman" w:eastAsia="Times New Roman" w:hAnsi="Times New Roman" w:cs="Times New Roman"/>
          <w:color w:val="auto"/>
          <w:szCs w:val="28"/>
          <w:lang w:bidi="ar-SA"/>
        </w:rPr>
        <w:t>-физическим особенностям.</w:t>
      </w:r>
    </w:p>
    <w:p w:rsidR="00EE53E5" w:rsidRDefault="00EE53E5" w:rsidP="00A0317F">
      <w:pPr>
        <w:pStyle w:val="1"/>
        <w:tabs>
          <w:tab w:val="left" w:pos="8784"/>
        </w:tabs>
        <w:ind w:firstLine="720"/>
        <w:jc w:val="both"/>
        <w:rPr>
          <w:i/>
          <w:iCs/>
          <w:sz w:val="24"/>
          <w:szCs w:val="24"/>
          <w:u w:val="single"/>
        </w:rPr>
      </w:pPr>
    </w:p>
    <w:p w:rsidR="00DD14FC" w:rsidRPr="00E5467B" w:rsidRDefault="00590BDC" w:rsidP="00E5467B">
      <w:pPr>
        <w:pStyle w:val="1"/>
        <w:ind w:firstLine="720"/>
        <w:jc w:val="both"/>
        <w:rPr>
          <w:sz w:val="24"/>
        </w:rPr>
      </w:pPr>
      <w:r w:rsidRPr="00CA1C9A">
        <w:rPr>
          <w:i/>
          <w:iCs/>
          <w:sz w:val="24"/>
          <w:szCs w:val="24"/>
          <w:u w:val="single"/>
        </w:rPr>
        <w:t>Новизна данной программы</w:t>
      </w:r>
      <w:r w:rsidRPr="00CA1C9A">
        <w:rPr>
          <w:sz w:val="24"/>
          <w:szCs w:val="24"/>
        </w:rPr>
        <w:t xml:space="preserve"> </w:t>
      </w:r>
      <w:r w:rsidR="00E5467B">
        <w:rPr>
          <w:sz w:val="24"/>
          <w:szCs w:val="24"/>
        </w:rPr>
        <w:t xml:space="preserve">состоит в том, что обучаться по ней могут не только девочки, которые могут в дальнейшем заниматься художественной гимнастикой, но и мальчики, которые могут продолжить занятия </w:t>
      </w:r>
      <w:r w:rsidR="00E5467B" w:rsidRPr="00C07878">
        <w:rPr>
          <w:sz w:val="24"/>
        </w:rPr>
        <w:t>классическ</w:t>
      </w:r>
      <w:r w:rsidR="00E5467B">
        <w:rPr>
          <w:sz w:val="24"/>
        </w:rPr>
        <w:t>им</w:t>
      </w:r>
      <w:r w:rsidR="00E5467B" w:rsidRPr="00C07878">
        <w:rPr>
          <w:sz w:val="24"/>
        </w:rPr>
        <w:t>, народн</w:t>
      </w:r>
      <w:r w:rsidR="00E5467B">
        <w:rPr>
          <w:sz w:val="24"/>
        </w:rPr>
        <w:t>ым</w:t>
      </w:r>
      <w:r w:rsidR="00E5467B" w:rsidRPr="00C07878">
        <w:rPr>
          <w:sz w:val="24"/>
        </w:rPr>
        <w:t>, современн</w:t>
      </w:r>
      <w:r w:rsidR="00E5467B">
        <w:rPr>
          <w:sz w:val="24"/>
        </w:rPr>
        <w:t>ым</w:t>
      </w:r>
      <w:r w:rsidR="00E5467B" w:rsidRPr="00C07878">
        <w:rPr>
          <w:sz w:val="24"/>
        </w:rPr>
        <w:t xml:space="preserve"> и други</w:t>
      </w:r>
      <w:r w:rsidR="00E5467B">
        <w:rPr>
          <w:sz w:val="24"/>
        </w:rPr>
        <w:t>м</w:t>
      </w:r>
      <w:r w:rsidR="00E5467B" w:rsidRPr="00C07878">
        <w:rPr>
          <w:sz w:val="24"/>
        </w:rPr>
        <w:t xml:space="preserve"> направлени</w:t>
      </w:r>
      <w:r w:rsidR="00E5467B">
        <w:rPr>
          <w:sz w:val="24"/>
        </w:rPr>
        <w:t>ем</w:t>
      </w:r>
      <w:r w:rsidR="00B11E15">
        <w:rPr>
          <w:sz w:val="24"/>
        </w:rPr>
        <w:t xml:space="preserve"> танца, фитнес – аэробикой.</w:t>
      </w:r>
    </w:p>
    <w:p w:rsidR="00DD14FC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lastRenderedPageBreak/>
        <w:t>Отличительной особенностью</w:t>
      </w:r>
      <w:r w:rsidRPr="00CA1C9A">
        <w:rPr>
          <w:sz w:val="24"/>
          <w:szCs w:val="24"/>
        </w:rPr>
        <w:t xml:space="preserve"> данной программы является то, что она направлена не только на физическое развитие, </w:t>
      </w:r>
      <w:r w:rsidR="00E5467B">
        <w:rPr>
          <w:sz w:val="24"/>
          <w:szCs w:val="24"/>
        </w:rPr>
        <w:t>но и  на  развитие хореографических способностей детей дошкольного и младшего школьного возраста</w:t>
      </w:r>
      <w:r w:rsidRPr="00CA1C9A">
        <w:rPr>
          <w:sz w:val="24"/>
          <w:szCs w:val="24"/>
        </w:rPr>
        <w:t>.</w:t>
      </w:r>
      <w:r w:rsidR="006B2FDB">
        <w:rPr>
          <w:sz w:val="24"/>
          <w:szCs w:val="24"/>
        </w:rPr>
        <w:t xml:space="preserve"> </w:t>
      </w:r>
    </w:p>
    <w:p w:rsidR="006B2FDB" w:rsidRPr="006B2FDB" w:rsidRDefault="006B2FDB" w:rsidP="006B2FDB">
      <w:pPr>
        <w:pStyle w:val="1"/>
        <w:ind w:firstLine="720"/>
        <w:rPr>
          <w:sz w:val="24"/>
        </w:rPr>
      </w:pPr>
      <w:r>
        <w:rPr>
          <w:sz w:val="24"/>
        </w:rPr>
        <w:t xml:space="preserve">Также отличительной особенностью данной </w:t>
      </w:r>
      <w:r w:rsidRPr="006B2FDB">
        <w:rPr>
          <w:sz w:val="24"/>
        </w:rPr>
        <w:t xml:space="preserve">дополнительной общеобразовательной общеразвивающей </w:t>
      </w:r>
      <w:proofErr w:type="gramStart"/>
      <w:r w:rsidRPr="006B2FDB">
        <w:rPr>
          <w:sz w:val="24"/>
        </w:rPr>
        <w:t xml:space="preserve">программы 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уже существующих по виду спорта художественная гимнастика </w:t>
      </w:r>
      <w:r w:rsidRPr="006B2FDB">
        <w:rPr>
          <w:sz w:val="24"/>
        </w:rPr>
        <w:t>заключаются в том, что:</w:t>
      </w:r>
    </w:p>
    <w:p w:rsidR="006B2FDB" w:rsidRPr="006B2FDB" w:rsidRDefault="006B2FDB" w:rsidP="006B2FDB">
      <w:pPr>
        <w:pStyle w:val="1"/>
        <w:ind w:left="1" w:firstLine="1"/>
        <w:rPr>
          <w:sz w:val="24"/>
          <w:u w:val="single"/>
        </w:rPr>
      </w:pPr>
      <w:r>
        <w:rPr>
          <w:sz w:val="24"/>
        </w:rPr>
        <w:t xml:space="preserve">         </w:t>
      </w:r>
      <w:r w:rsidRPr="006B2FDB">
        <w:rPr>
          <w:sz w:val="24"/>
        </w:rPr>
        <w:t xml:space="preserve"> - направлена на развитие: двигательной культуры (правильная осанка, красивая походка, координация движений, развитие ритмичности и пластичности), на предоставление возможности ребенку выразить себя в танце, развитие умения добиваться творческого выражения эмоций через пластику.</w:t>
      </w:r>
    </w:p>
    <w:p w:rsidR="006B2FDB" w:rsidRPr="006B2FDB" w:rsidRDefault="006B2FDB" w:rsidP="006B2FDB">
      <w:pPr>
        <w:pStyle w:val="1"/>
        <w:ind w:firstLine="0"/>
        <w:rPr>
          <w:sz w:val="24"/>
        </w:rPr>
      </w:pPr>
      <w:r>
        <w:rPr>
          <w:sz w:val="24"/>
        </w:rPr>
        <w:t xml:space="preserve">          </w:t>
      </w:r>
      <w:r w:rsidRPr="006B2FDB">
        <w:rPr>
          <w:sz w:val="24"/>
        </w:rPr>
        <w:t>-данная дополнительная общеобразовательная программа имеет четкую содержательную структуру на основе постепенной (от простого к сложному) реализации задач тематического блока, а не общепринятое описание системы работы.</w:t>
      </w:r>
    </w:p>
    <w:p w:rsidR="000F01B8" w:rsidRDefault="000F01B8" w:rsidP="006B2FDB">
      <w:pPr>
        <w:pStyle w:val="1"/>
        <w:ind w:firstLine="0"/>
        <w:jc w:val="both"/>
        <w:rPr>
          <w:sz w:val="24"/>
          <w:szCs w:val="24"/>
        </w:rPr>
      </w:pPr>
    </w:p>
    <w:p w:rsidR="000F01B8" w:rsidRDefault="003C35A3" w:rsidP="003C35A3">
      <w:pPr>
        <w:pStyle w:val="1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01B8" w:rsidRPr="000F01B8">
        <w:rPr>
          <w:b/>
          <w:sz w:val="24"/>
          <w:szCs w:val="24"/>
        </w:rPr>
        <w:t>Цели и задачи программы</w:t>
      </w:r>
    </w:p>
    <w:p w:rsidR="006B2FDB" w:rsidRPr="000F01B8" w:rsidRDefault="006B2FDB" w:rsidP="006B2FDB">
      <w:pPr>
        <w:pStyle w:val="1"/>
        <w:ind w:left="1211" w:firstLine="0"/>
        <w:jc w:val="both"/>
        <w:rPr>
          <w:b/>
          <w:sz w:val="24"/>
          <w:szCs w:val="24"/>
        </w:rPr>
      </w:pPr>
    </w:p>
    <w:p w:rsidR="006B2FDB" w:rsidRPr="006B2FDB" w:rsidRDefault="006B2FDB" w:rsidP="006B2FDB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60606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b/>
          <w:bCs/>
          <w:color w:val="060606"/>
          <w:szCs w:val="28"/>
          <w:u w:val="single"/>
          <w:lang w:bidi="ar-SA"/>
        </w:rPr>
        <w:t>Цель</w:t>
      </w:r>
      <w:r w:rsidRPr="006B2FDB">
        <w:rPr>
          <w:rFonts w:ascii="Times New Roman" w:eastAsia="Times New Roman" w:hAnsi="Times New Roman" w:cs="Times New Roman"/>
          <w:b/>
          <w:bCs/>
          <w:color w:val="060606"/>
          <w:szCs w:val="28"/>
          <w:lang w:bidi="ar-SA"/>
        </w:rPr>
        <w:t xml:space="preserve"> 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дополнительной общеобразовательной общеразвивающей программы «</w:t>
      </w:r>
      <w:r w:rsidR="00B11E15">
        <w:rPr>
          <w:rFonts w:ascii="Times New Roman" w:eastAsia="Times New Roman" w:hAnsi="Times New Roman" w:cs="Times New Roman"/>
          <w:color w:val="auto"/>
          <w:szCs w:val="28"/>
          <w:lang w:bidi="ar-SA"/>
        </w:rPr>
        <w:t>Художественная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гимнастика</w:t>
      </w:r>
      <w:r w:rsidR="00B11E1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(партерная гим</w:t>
      </w:r>
      <w:r w:rsidR="007B6E72">
        <w:rPr>
          <w:rFonts w:ascii="Times New Roman" w:eastAsia="Times New Roman" w:hAnsi="Times New Roman" w:cs="Times New Roman"/>
          <w:color w:val="auto"/>
          <w:szCs w:val="28"/>
          <w:lang w:bidi="ar-SA"/>
        </w:rPr>
        <w:t>н</w:t>
      </w:r>
      <w:r w:rsidR="00B11E15">
        <w:rPr>
          <w:rFonts w:ascii="Times New Roman" w:eastAsia="Times New Roman" w:hAnsi="Times New Roman" w:cs="Times New Roman"/>
          <w:color w:val="auto"/>
          <w:szCs w:val="28"/>
          <w:lang w:bidi="ar-SA"/>
        </w:rPr>
        <w:t>астика)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» </w:t>
      </w:r>
      <w:r w:rsidRPr="006B2FDB">
        <w:rPr>
          <w:rFonts w:ascii="Times New Roman" w:eastAsia="Times New Roman" w:hAnsi="Times New Roman" w:cs="Times New Roman"/>
          <w:b/>
          <w:bCs/>
          <w:color w:val="060606"/>
          <w:szCs w:val="28"/>
          <w:lang w:bidi="ar-SA"/>
        </w:rPr>
        <w:t xml:space="preserve">- 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повышение уровня физической и умственной работоспособности; формирование правильной осанки; развитие опорно-двигательного аппарата и координации движений у учащихся.</w:t>
      </w:r>
    </w:p>
    <w:p w:rsidR="006B2FDB" w:rsidRPr="006B2FDB" w:rsidRDefault="006B2FDB" w:rsidP="006B2FDB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60606"/>
          <w:szCs w:val="28"/>
          <w:u w:val="single"/>
          <w:lang w:bidi="ar-SA"/>
        </w:rPr>
      </w:pPr>
      <w:r w:rsidRPr="006B2FDB">
        <w:rPr>
          <w:rFonts w:ascii="Times New Roman" w:eastAsia="Times New Roman" w:hAnsi="Times New Roman" w:cs="Times New Roman"/>
          <w:bCs/>
          <w:color w:val="060606"/>
          <w:szCs w:val="28"/>
          <w:u w:val="single"/>
          <w:lang w:bidi="ar-SA"/>
        </w:rPr>
        <w:t xml:space="preserve">Для реализации поставленных целей необходимо решить следующие </w:t>
      </w:r>
      <w:r w:rsidRPr="006B2FDB">
        <w:rPr>
          <w:rFonts w:ascii="Times New Roman" w:eastAsia="Times New Roman" w:hAnsi="Times New Roman" w:cs="Times New Roman"/>
          <w:b/>
          <w:bCs/>
          <w:color w:val="060606"/>
          <w:szCs w:val="28"/>
          <w:u w:val="single"/>
          <w:lang w:bidi="ar-SA"/>
        </w:rPr>
        <w:t>задачи:</w:t>
      </w:r>
    </w:p>
    <w:p w:rsidR="006B2FDB" w:rsidRPr="006B2FDB" w:rsidRDefault="006B2FDB" w:rsidP="006B2FDB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    Обучающие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:rsidR="006B2FDB" w:rsidRPr="006B2FDB" w:rsidRDefault="006B2FDB" w:rsidP="006B2FDB">
      <w:pPr>
        <w:widowControl/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Приобретение базовых знаний по партерной гимнастике (основы музыкального движения, классического танца, партерный экзерсис).</w:t>
      </w:r>
    </w:p>
    <w:p w:rsidR="006B2FDB" w:rsidRPr="006B2FDB" w:rsidRDefault="006B2FDB" w:rsidP="006B2FDB">
      <w:pPr>
        <w:widowControl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Получение представлений и приобретение знаний по классическому и современному танцу.</w:t>
      </w:r>
    </w:p>
    <w:p w:rsidR="006B2FDB" w:rsidRPr="006B2FDB" w:rsidRDefault="006B2FDB" w:rsidP="006B2FDB">
      <w:pPr>
        <w:widowControl/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Формирование основ музыкального движения (ритм, темп, такт, затакт).</w:t>
      </w:r>
    </w:p>
    <w:p w:rsidR="006B2FDB" w:rsidRPr="006B2FDB" w:rsidRDefault="006B2FDB" w:rsidP="006B2FDB">
      <w:pPr>
        <w:widowControl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Приобретение навыков исполнительского мастерства и опыта творческой деятельности.</w:t>
      </w:r>
    </w:p>
    <w:p w:rsidR="006B2FDB" w:rsidRPr="006B2FDB" w:rsidRDefault="006B2FDB" w:rsidP="006B2FDB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    Развивающие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 xml:space="preserve">Развитие познавательного интереса к </w:t>
      </w:r>
      <w:r w:rsidR="00B11E15">
        <w:rPr>
          <w:rFonts w:ascii="Times New Roman" w:eastAsia="Times New Roman" w:hAnsi="Times New Roman" w:cs="Times New Roman"/>
          <w:szCs w:val="28"/>
          <w:lang w:bidi="ar-SA"/>
        </w:rPr>
        <w:t>хореографии и искусству танца</w:t>
      </w:r>
      <w:r w:rsidRPr="006B2FDB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Развитие музыкальных способностей.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Развитие физических качеств (ловкость, гибкость, выносливость, быстрота, пластика, укрепление мышц спины и опорно-двигательного аппарата).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Развитие творческих способностей.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Развивать психические процессы: внимание, мышление, память, восприятие, воображение, эмоционально-волевую сферу.</w:t>
      </w:r>
    </w:p>
    <w:p w:rsidR="006B2FDB" w:rsidRPr="006B2FDB" w:rsidRDefault="006B2FDB" w:rsidP="006B2FDB">
      <w:pPr>
        <w:widowControl/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Развитие коммуникативных способностей учащегося.</w:t>
      </w:r>
    </w:p>
    <w:p w:rsidR="006B2FDB" w:rsidRPr="006B2FDB" w:rsidRDefault="006B2FDB" w:rsidP="006B2FD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 xml:space="preserve">    Воспитательные</w:t>
      </w:r>
      <w:r w:rsidRPr="006B2FD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:rsidR="006B2FDB" w:rsidRPr="006B2FDB" w:rsidRDefault="006B2FDB" w:rsidP="006B2FDB">
      <w:pPr>
        <w:widowControl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Формирование потребности в здоровом образе жизни.</w:t>
      </w:r>
    </w:p>
    <w:p w:rsidR="006B2FDB" w:rsidRPr="006B2FDB" w:rsidRDefault="006B2FDB" w:rsidP="006B2FDB">
      <w:pPr>
        <w:widowControl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Развитие личностных качеств: сотрудничество, сопереживание, общительность, толерантность.</w:t>
      </w:r>
    </w:p>
    <w:p w:rsidR="006B2FDB" w:rsidRPr="006B2FDB" w:rsidRDefault="006B2FDB" w:rsidP="006B2FDB">
      <w:pPr>
        <w:widowControl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bidi="ar-SA"/>
        </w:rPr>
      </w:pPr>
      <w:r w:rsidRPr="006B2FDB">
        <w:rPr>
          <w:rFonts w:ascii="Times New Roman" w:eastAsia="Times New Roman" w:hAnsi="Times New Roman" w:cs="Times New Roman"/>
          <w:szCs w:val="28"/>
          <w:lang w:bidi="ar-SA"/>
        </w:rPr>
        <w:t>Воспитание культуры поведения в обществе.</w:t>
      </w:r>
    </w:p>
    <w:p w:rsidR="00B11E15" w:rsidRDefault="00B11E15">
      <w:pPr>
        <w:pStyle w:val="1"/>
        <w:ind w:firstLine="720"/>
        <w:jc w:val="both"/>
        <w:rPr>
          <w:i/>
          <w:iCs/>
          <w:sz w:val="24"/>
          <w:szCs w:val="24"/>
          <w:u w:val="single"/>
        </w:rPr>
      </w:pP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Адресат программы</w:t>
      </w:r>
    </w:p>
    <w:p w:rsidR="006B2FDB" w:rsidRPr="006B2FDB" w:rsidRDefault="00CA1C9A" w:rsidP="006B2FDB">
      <w:pPr>
        <w:pStyle w:val="1"/>
        <w:tabs>
          <w:tab w:val="left" w:pos="3473"/>
          <w:tab w:val="left" w:pos="670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</w:t>
      </w:r>
      <w:r w:rsidR="00590BDC" w:rsidRPr="00CA1C9A">
        <w:rPr>
          <w:sz w:val="24"/>
          <w:szCs w:val="24"/>
        </w:rPr>
        <w:t>(общеразвивающая)</w:t>
      </w:r>
      <w:r>
        <w:rPr>
          <w:sz w:val="24"/>
          <w:szCs w:val="24"/>
        </w:rPr>
        <w:t xml:space="preserve"> </w:t>
      </w:r>
      <w:r w:rsidR="00590BDC" w:rsidRPr="00CA1C9A">
        <w:rPr>
          <w:sz w:val="24"/>
          <w:szCs w:val="24"/>
        </w:rPr>
        <w:t xml:space="preserve">программа по </w:t>
      </w:r>
      <w:r w:rsidR="006B2FDB">
        <w:rPr>
          <w:sz w:val="24"/>
          <w:szCs w:val="24"/>
        </w:rPr>
        <w:t xml:space="preserve">художественной гимнастике (партерная гимнастика)  предназначена для обучающихся </w:t>
      </w:r>
      <w:r w:rsidR="006B2FDB" w:rsidRPr="006B2FDB">
        <w:rPr>
          <w:sz w:val="24"/>
        </w:rPr>
        <w:t xml:space="preserve">от </w:t>
      </w:r>
      <w:r w:rsidR="006B2FDB">
        <w:rPr>
          <w:sz w:val="24"/>
        </w:rPr>
        <w:t>6</w:t>
      </w:r>
      <w:r w:rsidR="006B2FDB" w:rsidRPr="006B2FDB">
        <w:rPr>
          <w:sz w:val="24"/>
        </w:rPr>
        <w:t xml:space="preserve"> до </w:t>
      </w:r>
      <w:r w:rsidR="006B2FDB">
        <w:rPr>
          <w:sz w:val="24"/>
        </w:rPr>
        <w:t>8</w:t>
      </w:r>
      <w:r w:rsidR="006B2FDB" w:rsidRPr="006B2FDB">
        <w:rPr>
          <w:sz w:val="24"/>
        </w:rPr>
        <w:t xml:space="preserve"> лет. 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На обучение по программе зачисляются </w:t>
      </w:r>
      <w:r w:rsidR="006B2FDB">
        <w:rPr>
          <w:sz w:val="24"/>
          <w:szCs w:val="24"/>
        </w:rPr>
        <w:t>девочки и мальчики, воспитанники до</w:t>
      </w:r>
      <w:r w:rsidR="006B2FDB">
        <w:rPr>
          <w:sz w:val="24"/>
          <w:szCs w:val="24"/>
        </w:rPr>
        <w:lastRenderedPageBreak/>
        <w:t>школьных образовательных учреждений города</w:t>
      </w:r>
      <w:r w:rsidRPr="00CA1C9A">
        <w:rPr>
          <w:sz w:val="24"/>
          <w:szCs w:val="24"/>
        </w:rPr>
        <w:t xml:space="preserve">, желающие заниматься спортом и не имеющие </w:t>
      </w:r>
      <w:r w:rsidR="000F01B8">
        <w:rPr>
          <w:sz w:val="24"/>
          <w:szCs w:val="24"/>
        </w:rPr>
        <w:t xml:space="preserve">медицинских </w:t>
      </w:r>
      <w:r w:rsidRPr="00CA1C9A">
        <w:rPr>
          <w:sz w:val="24"/>
          <w:szCs w:val="24"/>
        </w:rPr>
        <w:t>противопоказаний к занятиям.</w:t>
      </w:r>
      <w:r w:rsidR="00A0317F">
        <w:rPr>
          <w:sz w:val="24"/>
          <w:szCs w:val="24"/>
        </w:rPr>
        <w:t xml:space="preserve"> Группы формируются с учетом возраста обучающихся.</w:t>
      </w:r>
    </w:p>
    <w:p w:rsidR="003C35A3" w:rsidRDefault="003C35A3">
      <w:pPr>
        <w:pStyle w:val="1"/>
        <w:ind w:firstLine="720"/>
        <w:jc w:val="both"/>
        <w:rPr>
          <w:i/>
          <w:iCs/>
          <w:sz w:val="24"/>
          <w:szCs w:val="24"/>
          <w:u w:val="single"/>
        </w:rPr>
      </w:pPr>
    </w:p>
    <w:p w:rsidR="003C35A3" w:rsidRDefault="003C35A3" w:rsidP="003C35A3">
      <w:pPr>
        <w:pStyle w:val="1"/>
        <w:numPr>
          <w:ilvl w:val="1"/>
          <w:numId w:val="18"/>
        </w:numPr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Формы и режим реализации </w:t>
      </w:r>
      <w:r w:rsidRPr="000F01B8">
        <w:rPr>
          <w:b/>
          <w:sz w:val="24"/>
          <w:szCs w:val="24"/>
        </w:rPr>
        <w:t xml:space="preserve"> программы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Уровень программы</w:t>
      </w:r>
      <w:r w:rsidR="00A0317F">
        <w:rPr>
          <w:i/>
          <w:iCs/>
          <w:sz w:val="24"/>
          <w:szCs w:val="24"/>
        </w:rPr>
        <w:t xml:space="preserve">: </w:t>
      </w:r>
      <w:r w:rsidR="00B11E15">
        <w:rPr>
          <w:i/>
          <w:iCs/>
          <w:sz w:val="24"/>
          <w:szCs w:val="24"/>
        </w:rPr>
        <w:t>стартовый</w:t>
      </w:r>
    </w:p>
    <w:p w:rsidR="00DD14FC" w:rsidRPr="00CA1C9A" w:rsidRDefault="00590BDC">
      <w:pPr>
        <w:pStyle w:val="1"/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Срок освоения</w:t>
      </w:r>
      <w:r w:rsidRPr="00CA1C9A">
        <w:rPr>
          <w:sz w:val="24"/>
          <w:szCs w:val="24"/>
        </w:rPr>
        <w:t xml:space="preserve"> программы:</w:t>
      </w:r>
      <w:r w:rsidR="00B11E15">
        <w:rPr>
          <w:sz w:val="24"/>
          <w:szCs w:val="24"/>
        </w:rPr>
        <w:t xml:space="preserve">2 </w:t>
      </w:r>
      <w:r w:rsidRPr="00CA1C9A">
        <w:rPr>
          <w:sz w:val="24"/>
          <w:szCs w:val="24"/>
        </w:rPr>
        <w:t xml:space="preserve"> года.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  <w:u w:val="single"/>
        </w:rPr>
        <w:t>Объем программы.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 xml:space="preserve">Программа рассчитана на </w:t>
      </w:r>
      <w:r w:rsidR="00A0317F">
        <w:rPr>
          <w:sz w:val="24"/>
          <w:szCs w:val="24"/>
        </w:rPr>
        <w:t>3</w:t>
      </w:r>
      <w:r w:rsidRPr="00CA1C9A">
        <w:rPr>
          <w:sz w:val="24"/>
          <w:szCs w:val="24"/>
        </w:rPr>
        <w:t>6 учебных недель. Режим тренировочной работы в группах 1, 2</w:t>
      </w:r>
      <w:r w:rsidR="00B11E15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года обучения составляет 6 часов в неделю</w:t>
      </w:r>
      <w:r w:rsidR="00A0317F">
        <w:rPr>
          <w:sz w:val="24"/>
          <w:szCs w:val="24"/>
        </w:rPr>
        <w:t xml:space="preserve"> (3 раза по 2 часа), составляет </w:t>
      </w:r>
      <w:r w:rsidRPr="00CA1C9A">
        <w:rPr>
          <w:sz w:val="24"/>
          <w:szCs w:val="24"/>
        </w:rPr>
        <w:t>2</w:t>
      </w:r>
      <w:r w:rsidR="00A0317F">
        <w:rPr>
          <w:sz w:val="24"/>
          <w:szCs w:val="24"/>
        </w:rPr>
        <w:t>16 часов в год</w:t>
      </w:r>
      <w:r w:rsidRPr="00CA1C9A">
        <w:rPr>
          <w:sz w:val="24"/>
          <w:szCs w:val="24"/>
        </w:rPr>
        <w:t>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Форма обучения очная.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Основными формами занятий</w:t>
      </w:r>
      <w:r w:rsidRPr="00CA1C9A">
        <w:rPr>
          <w:sz w:val="24"/>
          <w:szCs w:val="24"/>
        </w:rPr>
        <w:t xml:space="preserve"> являются:</w:t>
      </w:r>
    </w:p>
    <w:p w:rsid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bookmarkStart w:id="4" w:name="bookmark3"/>
      <w:bookmarkEnd w:id="4"/>
      <w:r>
        <w:rPr>
          <w:sz w:val="24"/>
        </w:rPr>
        <w:tab/>
        <w:t>-</w:t>
      </w:r>
      <w:r w:rsidRPr="00B11E15">
        <w:rPr>
          <w:sz w:val="24"/>
        </w:rPr>
        <w:t xml:space="preserve"> традиционное занятие; </w:t>
      </w:r>
    </w:p>
    <w:p w:rsid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r>
        <w:rPr>
          <w:sz w:val="24"/>
        </w:rPr>
        <w:tab/>
        <w:t xml:space="preserve">- </w:t>
      </w:r>
      <w:r w:rsidRPr="00B11E15">
        <w:rPr>
          <w:sz w:val="24"/>
        </w:rPr>
        <w:t xml:space="preserve">комбинированное занятие; </w:t>
      </w:r>
    </w:p>
    <w:p w:rsid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r>
        <w:rPr>
          <w:sz w:val="24"/>
        </w:rPr>
        <w:tab/>
        <w:t xml:space="preserve">- </w:t>
      </w:r>
      <w:r w:rsidRPr="00B11E15">
        <w:rPr>
          <w:sz w:val="24"/>
        </w:rPr>
        <w:t xml:space="preserve">практическое занятие; </w:t>
      </w:r>
    </w:p>
    <w:p w:rsid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r>
        <w:rPr>
          <w:sz w:val="24"/>
        </w:rPr>
        <w:tab/>
        <w:t xml:space="preserve">- </w:t>
      </w:r>
      <w:r w:rsidRPr="00B11E15">
        <w:rPr>
          <w:sz w:val="24"/>
        </w:rPr>
        <w:t xml:space="preserve">игра, праздник, конкурс, фестиваль; </w:t>
      </w:r>
    </w:p>
    <w:p w:rsid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r>
        <w:rPr>
          <w:sz w:val="24"/>
        </w:rPr>
        <w:tab/>
        <w:t xml:space="preserve">- </w:t>
      </w:r>
      <w:r w:rsidRPr="00B11E15">
        <w:rPr>
          <w:sz w:val="24"/>
        </w:rPr>
        <w:t xml:space="preserve">творческая встреча; репетиция; </w:t>
      </w:r>
      <w:r>
        <w:rPr>
          <w:sz w:val="24"/>
        </w:rPr>
        <w:t>участие в показательных выступлениях</w:t>
      </w:r>
      <w:r w:rsidRPr="00B11E15">
        <w:rPr>
          <w:sz w:val="24"/>
        </w:rPr>
        <w:t xml:space="preserve">. </w:t>
      </w:r>
    </w:p>
    <w:p w:rsidR="00B11E15" w:rsidRPr="00B11E15" w:rsidRDefault="00B11E15" w:rsidP="00B11E15">
      <w:pPr>
        <w:pStyle w:val="1"/>
        <w:tabs>
          <w:tab w:val="left" w:pos="709"/>
        </w:tabs>
        <w:ind w:firstLine="0"/>
        <w:rPr>
          <w:sz w:val="24"/>
        </w:rPr>
      </w:pPr>
      <w:r>
        <w:rPr>
          <w:sz w:val="24"/>
        </w:rPr>
        <w:tab/>
      </w:r>
      <w:r w:rsidRPr="00B11E15">
        <w:rPr>
          <w:sz w:val="24"/>
        </w:rPr>
        <w:t>Формы организации деятельности воспитанников на занятии: фронтальная; в парах; групповая; индивидуаль</w:t>
      </w:r>
      <w:r>
        <w:rPr>
          <w:sz w:val="24"/>
        </w:rPr>
        <w:t>но–групповая</w:t>
      </w:r>
      <w:r w:rsidRPr="00B11E15">
        <w:rPr>
          <w:sz w:val="24"/>
        </w:rPr>
        <w:t>.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Каждое занятие по учебному предмету «Партерная гимнастика» включает разминку, комплексы упражнений на полу и релаксацию, которые связаны между собой.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Разминка предназначена для включения в работу в динамичном режиме опорно-двигательного аппарата, разогрева мышц, для концентрации внимания. Разминочные упражнения представляют собой разнообразные виды ходьбы, дыхательные и общеразвивающие упражнения, упражнения на напряжение и расслабление различных групп мышц тела.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Комплексы упражнений на полу, в том числе </w:t>
      </w:r>
      <w:proofErr w:type="spellStart"/>
      <w:r w:rsidRPr="00B11E15">
        <w:rPr>
          <w:sz w:val="24"/>
        </w:rPr>
        <w:t>стретчинговые</w:t>
      </w:r>
      <w:proofErr w:type="spellEnd"/>
      <w:r>
        <w:rPr>
          <w:sz w:val="24"/>
        </w:rPr>
        <w:t xml:space="preserve"> </w:t>
      </w:r>
      <w:r w:rsidRPr="00B11E15">
        <w:rPr>
          <w:sz w:val="24"/>
        </w:rPr>
        <w:t xml:space="preserve"> (</w:t>
      </w:r>
      <w:proofErr w:type="spellStart"/>
      <w:r w:rsidRPr="00B11E15">
        <w:rPr>
          <w:i/>
          <w:iCs/>
          <w:sz w:val="24"/>
        </w:rPr>
        <w:t>stretching</w:t>
      </w:r>
      <w:proofErr w:type="spellEnd"/>
      <w:r w:rsidRPr="00B11E15">
        <w:rPr>
          <w:i/>
          <w:iCs/>
          <w:sz w:val="24"/>
        </w:rPr>
        <w:t xml:space="preserve"> </w:t>
      </w:r>
      <w:r w:rsidRPr="00B11E15">
        <w:rPr>
          <w:sz w:val="24"/>
        </w:rPr>
        <w:t>— растяжка) и корригирующие, создаются с целью направленного воздействия и включения в работу различных групп мышц.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При составлении комплексов упражнений </w:t>
      </w:r>
      <w:r>
        <w:rPr>
          <w:sz w:val="24"/>
        </w:rPr>
        <w:t xml:space="preserve">тренер – преподаватель </w:t>
      </w:r>
      <w:r w:rsidRPr="00B11E15">
        <w:rPr>
          <w:sz w:val="24"/>
        </w:rPr>
        <w:t xml:space="preserve"> учитыва</w:t>
      </w:r>
      <w:r>
        <w:rPr>
          <w:sz w:val="24"/>
        </w:rPr>
        <w:t>ет</w:t>
      </w:r>
      <w:r w:rsidRPr="00B11E15">
        <w:rPr>
          <w:sz w:val="24"/>
        </w:rPr>
        <w:t xml:space="preserve"> возрастные и физиологические особенности учащихся, их двигательные и координационные способности, а также руководств</w:t>
      </w:r>
      <w:r>
        <w:rPr>
          <w:sz w:val="24"/>
        </w:rPr>
        <w:t>уется</w:t>
      </w:r>
      <w:r w:rsidRPr="00B11E15">
        <w:rPr>
          <w:sz w:val="24"/>
        </w:rPr>
        <w:t xml:space="preserve"> следующими рекомендациями: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-тщательный подбор исходных положений для упражнений;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-всякое движение должно компенсироваться «</w:t>
      </w:r>
      <w:proofErr w:type="spellStart"/>
      <w:r w:rsidRPr="00B11E15">
        <w:rPr>
          <w:sz w:val="24"/>
        </w:rPr>
        <w:t>контрдвижением</w:t>
      </w:r>
      <w:proofErr w:type="spellEnd"/>
      <w:r w:rsidRPr="00B11E15">
        <w:rPr>
          <w:sz w:val="24"/>
        </w:rPr>
        <w:t>»: напряжение — расслабление, растягивание — силовая нагрузка;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-растягивание групп мышц выполняется в различных направлениях и должно быть нерезким, медленным, контролируемым сознанием, без усилия;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-использование упражнения на все группы мышц, с преимущественной нагрузкой на какую-либо одну из групп (каждое упражнение выполняется 4—5 раз);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-выполнение упражнений c предельной амплитудой движений;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-использование малой амплитуды движений для увеличения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интенсивности воздействия упражнений;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 контроль напряжения мышц с фиксированием положений рук, ног, туловища, головы;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-контроль за дыханием на протяжении всего занятия;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-использование сочетаний пружинных движений с последующей фиксацией позы для развития гибкости, растяжения мышц, связок, сухожилий;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-контроль за утомляемостью учащихся;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lastRenderedPageBreak/>
        <w:t>-исключение физических упражнений в период острых заболеваний.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     Релаксация — обучение расслаблению, которое необходимо для снятия физического и эмоционального напряжения, повышения жизненного тонуса.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     В процессе занятий используются различные методы, как традиционные, так и специальные методы обучения: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- воспитание интереса к хореографическому искусству,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- активизация скрытых, потенциальных возможностей мышечно-костного аппарата,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-воспитание художественного вкуса, через музыкально-эстетическое осознание и основные двигательные навыки,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-развитие эмоциональной отзывчивости на музыку, танцевальную выразительность, координацию движений и ориентировку в пространстве, устойчивую привычку свободно двигаться, </w:t>
      </w:r>
    </w:p>
    <w:p w:rsidR="00B11E15" w:rsidRP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 xml:space="preserve">-накопление музыкально-двигательного опыта, </w:t>
      </w:r>
    </w:p>
    <w:p w:rsidR="00B11E15" w:rsidRDefault="00B11E15" w:rsidP="00B11E15">
      <w:pPr>
        <w:pStyle w:val="1"/>
        <w:tabs>
          <w:tab w:val="left" w:pos="3071"/>
        </w:tabs>
        <w:ind w:firstLine="697"/>
        <w:rPr>
          <w:sz w:val="24"/>
        </w:rPr>
      </w:pPr>
      <w:r w:rsidRPr="00B11E15">
        <w:rPr>
          <w:sz w:val="24"/>
        </w:rPr>
        <w:t>-способствование укреплению здоровья.</w:t>
      </w:r>
    </w:p>
    <w:p w:rsidR="00F03BD3" w:rsidRPr="00B11E15" w:rsidRDefault="00F03BD3" w:rsidP="00B11E15">
      <w:pPr>
        <w:pStyle w:val="1"/>
        <w:tabs>
          <w:tab w:val="left" w:pos="3071"/>
        </w:tabs>
        <w:ind w:firstLine="697"/>
        <w:rPr>
          <w:sz w:val="24"/>
        </w:rPr>
      </w:pPr>
    </w:p>
    <w:p w:rsidR="00DD14FC" w:rsidRPr="00CA1C9A" w:rsidRDefault="00590BDC" w:rsidP="00CA1C9A">
      <w:pPr>
        <w:pStyle w:val="1"/>
        <w:tabs>
          <w:tab w:val="left" w:pos="3071"/>
        </w:tabs>
        <w:ind w:firstLine="700"/>
        <w:jc w:val="both"/>
        <w:rPr>
          <w:sz w:val="24"/>
          <w:szCs w:val="24"/>
        </w:rPr>
      </w:pPr>
      <w:r w:rsidRPr="00CA1C9A">
        <w:rPr>
          <w:i/>
          <w:iCs/>
          <w:sz w:val="24"/>
          <w:szCs w:val="24"/>
          <w:u w:val="single"/>
        </w:rPr>
        <w:t>Режим занятий</w:t>
      </w:r>
      <w:r w:rsidRPr="00CA1C9A">
        <w:rPr>
          <w:i/>
          <w:iCs/>
          <w:sz w:val="24"/>
          <w:szCs w:val="24"/>
        </w:rPr>
        <w:t>:</w:t>
      </w:r>
      <w:r w:rsidR="00F03BD3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3 раза в неделю по 2 часа с обязательным</w:t>
      </w:r>
      <w:r w:rsidR="00CA1C9A">
        <w:rPr>
          <w:sz w:val="24"/>
          <w:szCs w:val="24"/>
        </w:rPr>
        <w:t xml:space="preserve"> </w:t>
      </w:r>
      <w:r w:rsidRPr="00CA1C9A">
        <w:rPr>
          <w:sz w:val="24"/>
          <w:szCs w:val="24"/>
        </w:rPr>
        <w:t>15-минутным перерывом после 45 минут занятий.</w:t>
      </w:r>
    </w:p>
    <w:p w:rsidR="00DD14FC" w:rsidRPr="00CA1C9A" w:rsidRDefault="00590BDC">
      <w:pPr>
        <w:pStyle w:val="1"/>
        <w:ind w:firstLine="720"/>
        <w:jc w:val="both"/>
        <w:rPr>
          <w:sz w:val="24"/>
          <w:szCs w:val="24"/>
        </w:rPr>
      </w:pPr>
      <w:r w:rsidRPr="00CA1C9A">
        <w:rPr>
          <w:sz w:val="24"/>
          <w:szCs w:val="24"/>
        </w:rPr>
        <w:t>Занятия могут проводиться в любой день недели, включая воскресные дни. Занятия для несовершеннолетних обучающихся в учреждении начинаются не ранее 8.00 часов утра и заканчиваются не позднее 20.00 часов.</w:t>
      </w:r>
    </w:p>
    <w:p w:rsidR="00DD14FC" w:rsidRPr="00CA1C9A" w:rsidRDefault="00CA1C9A" w:rsidP="00CA1C9A">
      <w:pPr>
        <w:pStyle w:val="1"/>
        <w:tabs>
          <w:tab w:val="left" w:pos="3070"/>
        </w:tabs>
        <w:ind w:firstLine="80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Наполняемост</w:t>
      </w:r>
      <w:r w:rsidR="00590BDC" w:rsidRPr="00CA1C9A">
        <w:rPr>
          <w:i/>
          <w:iCs/>
          <w:sz w:val="24"/>
          <w:szCs w:val="24"/>
          <w:u w:val="single"/>
        </w:rPr>
        <w:t>ь</w:t>
      </w:r>
      <w:r>
        <w:rPr>
          <w:i/>
          <w:iCs/>
          <w:sz w:val="24"/>
          <w:szCs w:val="24"/>
          <w:u w:val="single"/>
        </w:rPr>
        <w:t xml:space="preserve"> </w:t>
      </w:r>
      <w:r w:rsidR="00B11E15">
        <w:rPr>
          <w:sz w:val="24"/>
          <w:szCs w:val="24"/>
        </w:rPr>
        <w:t>в учебной группе 1,2</w:t>
      </w:r>
      <w:r w:rsidR="00590BDC" w:rsidRPr="00CA1C9A">
        <w:rPr>
          <w:sz w:val="24"/>
          <w:szCs w:val="24"/>
        </w:rPr>
        <w:t xml:space="preserve"> года обучения -15</w:t>
      </w:r>
      <w:r w:rsidR="00A0317F">
        <w:rPr>
          <w:sz w:val="24"/>
          <w:szCs w:val="24"/>
        </w:rPr>
        <w:t xml:space="preserve"> – 20 </w:t>
      </w:r>
      <w:r w:rsidR="00590BDC" w:rsidRPr="00CA1C9A">
        <w:rPr>
          <w:sz w:val="24"/>
          <w:szCs w:val="24"/>
        </w:rPr>
        <w:t xml:space="preserve"> человек</w:t>
      </w:r>
    </w:p>
    <w:p w:rsidR="000F01B8" w:rsidRDefault="000F01B8" w:rsidP="008735D2">
      <w:pPr>
        <w:pStyle w:val="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Default="000F01B8" w:rsidP="003C35A3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Ожидаемые</w:t>
      </w:r>
      <w:r w:rsidRPr="003D5A54">
        <w:rPr>
          <w:i w:val="0"/>
          <w:sz w:val="24"/>
          <w:szCs w:val="24"/>
        </w:rPr>
        <w:t xml:space="preserve"> результаты освоения программы </w:t>
      </w:r>
    </w:p>
    <w:p w:rsidR="00C94FEF" w:rsidRDefault="00C94FEF" w:rsidP="00C94FEF">
      <w:pPr>
        <w:pStyle w:val="a9"/>
        <w:ind w:left="1211"/>
        <w:rPr>
          <w:i w:val="0"/>
          <w:sz w:val="24"/>
          <w:szCs w:val="24"/>
        </w:rPr>
      </w:pPr>
    </w:p>
    <w:p w:rsidR="00B63A29" w:rsidRPr="00C94FEF" w:rsidRDefault="00C94FEF" w:rsidP="00C94FE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По окончании первого года обучения</w:t>
      </w:r>
    </w:p>
    <w:p w:rsidR="00B63A29" w:rsidRPr="00C94FEF" w:rsidRDefault="00B63A29" w:rsidP="00C94FEF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b/>
          <w:i/>
          <w:color w:val="auto"/>
          <w:szCs w:val="28"/>
          <w:lang w:bidi="ar-SA"/>
        </w:rPr>
        <w:t xml:space="preserve">  Обучающийся будет знать: </w:t>
      </w:r>
    </w:p>
    <w:p w:rsidR="00B63A29" w:rsidRPr="00C94FEF" w:rsidRDefault="00B63A29" w:rsidP="00C94FE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  <w:t>правила техники безопасности при выполнении движений.</w:t>
      </w:r>
    </w:p>
    <w:p w:rsidR="00B63A29" w:rsidRPr="00C94FEF" w:rsidRDefault="00B63A29" w:rsidP="00C94FE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Разновидности ходьбы (танцевальный шаг, марш) в разных пространственных перестроениях.</w:t>
      </w:r>
    </w:p>
    <w:p w:rsidR="00B63A29" w:rsidRPr="00C94FEF" w:rsidRDefault="00B63A29" w:rsidP="00C94FE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>Основные понятия хореографии: поклон, точки зала, разметка зала (линии, диагонали).</w:t>
      </w:r>
    </w:p>
    <w:p w:rsidR="00B63A29" w:rsidRPr="00C94FEF" w:rsidRDefault="00B63A29" w:rsidP="00C94FE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>Основы хореографии:  позиции ног (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III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VI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), рук (подготовительное положение,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eastAsia="x-none" w:bidi="ar-SA"/>
        </w:rPr>
        <w:t>III</w:t>
      </w:r>
      <w:r w:rsidRPr="00C94FEF">
        <w:rPr>
          <w:rFonts w:ascii="Times New Roman" w:eastAsia="MS Mincho" w:hAnsi="Times New Roman" w:cs="Times New Roman"/>
          <w:color w:val="auto"/>
          <w:szCs w:val="28"/>
          <w:lang w:val="x-none" w:eastAsia="x-none" w:bidi="ar-SA"/>
        </w:rPr>
        <w:t>).</w:t>
      </w:r>
    </w:p>
    <w:p w:rsidR="00B63A29" w:rsidRPr="00C94FEF" w:rsidRDefault="00B63A29" w:rsidP="00C94FEF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  <w:t>Комплексы упражнений партерной гимнастики</w:t>
      </w:r>
      <w:r w:rsidRPr="00C94FEF">
        <w:rPr>
          <w:rFonts w:ascii="Times New Roman" w:eastAsia="Times New Roman" w:hAnsi="Times New Roman" w:cs="Times New Roman"/>
          <w:color w:val="auto"/>
          <w:szCs w:val="28"/>
          <w:lang w:eastAsia="x-none" w:bidi="ar-SA"/>
        </w:rPr>
        <w:t>.</w:t>
      </w:r>
    </w:p>
    <w:p w:rsidR="00B63A29" w:rsidRPr="00C94FEF" w:rsidRDefault="00B63A29" w:rsidP="00C94FEF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Обучающийся будет уметь: 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Выполнять танцевальный шаг, марш в разных пространственных перестроениях.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Выполнять ритмические упражнения на середине и по кругу.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упражнения на напряжение и расслабление группы мышц тела.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Выполнять упражнения для эластичности мышц стопы, растяжения ахилловых сухожилий, подколенных мышц и связок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упражнения для развития </w:t>
      </w:r>
      <w:proofErr w:type="spellStart"/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выворотности</w:t>
      </w:r>
      <w:proofErr w:type="spellEnd"/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ног, подвижности и гибкости коленного сустава.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Выполнять упражнения для развития танцевального шага.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упражнения для укрепления мышц брюшного пресса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t>у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пражнения на развитие гибкости позвоночника</w:t>
      </w:r>
    </w:p>
    <w:p w:rsidR="00B63A29" w:rsidRPr="00C94FEF" w:rsidRDefault="00B63A29" w:rsidP="00C94FEF">
      <w:pPr>
        <w:widowControl/>
        <w:numPr>
          <w:ilvl w:val="0"/>
          <w:numId w:val="29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упражнения для укрепления мышц плеча и предплечья.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комплексы упражнений партерной гимнастики.</w:t>
      </w:r>
    </w:p>
    <w:p w:rsidR="00B63A29" w:rsidRPr="00C94FEF" w:rsidRDefault="00B63A29" w:rsidP="00C94FEF">
      <w:pPr>
        <w:widowControl/>
        <w:ind w:left="1" w:firstLine="425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lastRenderedPageBreak/>
        <w:t>Обучающийся сможет решать следующие жизненно-практические задачи: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развитию навыков общения, коммуникативных компетентностей, дисциплина,</w:t>
      </w:r>
      <w:r w:rsidRPr="00C94FEF">
        <w:rPr>
          <w:rFonts w:ascii="Times New Roman" w:eastAsia="Times New Roman" w:hAnsi="Times New Roman" w:cs="Times New Roman"/>
          <w:color w:val="FF0000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повышение культурного уровня.</w:t>
      </w:r>
    </w:p>
    <w:p w:rsidR="00B63A29" w:rsidRPr="00C94FEF" w:rsidRDefault="00B63A29" w:rsidP="00C94FEF">
      <w:pPr>
        <w:widowControl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Обучающийся способен проявлять следующие отношения: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навыки культурного общения – вежливость, доброжелательность, дружелюбие, уважение к педагогу</w:t>
      </w: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.</w:t>
      </w:r>
    </w:p>
    <w:p w:rsidR="00B63A29" w:rsidRPr="00C94FEF" w:rsidRDefault="00C94FEF" w:rsidP="00C94FE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По окончании второго года обучения</w:t>
      </w:r>
    </w:p>
    <w:p w:rsidR="00B63A29" w:rsidRPr="00C94FEF" w:rsidRDefault="00B63A29" w:rsidP="00C94FE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Обучающийся будет знать: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val="x-none" w:eastAsia="x-none" w:bidi="ar-SA"/>
        </w:rPr>
        <w:t>правила техники безопасности при выполнении движений.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>Основные понятия хореографии: поклон, точки зала, разметка зала (линии, диагонали).</w:t>
      </w:r>
    </w:p>
    <w:p w:rsidR="00B63A29" w:rsidRPr="00C94FEF" w:rsidRDefault="00B63A29" w:rsidP="00C94FEF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>Основы хореографии: изучение позиций ног (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VI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), рук (подготовительное положение,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III</w:t>
      </w:r>
      <w:r w:rsidRPr="00C94FEF">
        <w:rPr>
          <w:rFonts w:ascii="Times New Roman" w:eastAsia="MS Mincho" w:hAnsi="Times New Roman" w:cs="Times New Roman"/>
          <w:color w:val="auto"/>
          <w:szCs w:val="28"/>
          <w:lang w:bidi="ar-SA"/>
        </w:rPr>
        <w:t>).</w:t>
      </w:r>
    </w:p>
    <w:p w:rsidR="00B63A29" w:rsidRPr="00C94FEF" w:rsidRDefault="00B63A29" w:rsidP="00C94FEF">
      <w:pPr>
        <w:widowControl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Обучающийся будет уметь: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</w:p>
    <w:p w:rsidR="00B63A29" w:rsidRPr="00C94FEF" w:rsidRDefault="00B63A29" w:rsidP="00C94FEF">
      <w:pPr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подготовительные упражнения для освоения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grand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pli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é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battements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tendus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battements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tendus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jet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é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.</w:t>
      </w:r>
    </w:p>
    <w:p w:rsidR="00B63A29" w:rsidRPr="00C94FEF" w:rsidRDefault="00B63A29" w:rsidP="00C94FEF">
      <w:pPr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подготовительные упражнения для освоения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Demi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rond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en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dehors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en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dedans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;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relev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é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lents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.</w:t>
      </w:r>
    </w:p>
    <w:p w:rsidR="00B63A29" w:rsidRPr="00C94FEF" w:rsidRDefault="00B63A29" w:rsidP="00C94FEF">
      <w:pPr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подготовительные упражнения для освоения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Battements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developp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é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положений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sur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le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cou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-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de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-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pie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val="en-US" w:bidi="ar-SA"/>
        </w:rPr>
        <w:t>pass</w:t>
      </w:r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é.</w:t>
      </w:r>
    </w:p>
    <w:p w:rsidR="00B63A29" w:rsidRPr="00C94FEF" w:rsidRDefault="00B63A29" w:rsidP="00C94FEF">
      <w:pPr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подготовительные упражнения для освоения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grand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battements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jetés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,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port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de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>bras</w:t>
      </w:r>
      <w:proofErr w:type="spellEnd"/>
      <w:r w:rsidRPr="00C94FEF">
        <w:rPr>
          <w:rFonts w:ascii="Times New Roman" w:eastAsia="Times New Roman" w:hAnsi="Times New Roman" w:cs="Times New Roman"/>
          <w:bCs/>
          <w:i/>
          <w:iCs/>
          <w:color w:val="auto"/>
          <w:szCs w:val="28"/>
          <w:lang w:bidi="ar-SA"/>
        </w:rPr>
        <w:t xml:space="preserve"> № 1.</w:t>
      </w:r>
    </w:p>
    <w:p w:rsidR="00B63A29" w:rsidRPr="00C94FEF" w:rsidRDefault="00B63A29" w:rsidP="00C94FEF">
      <w:pPr>
        <w:widowControl/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Выполнять </w:t>
      </w: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комплекс упражнений партерной гимнастики, построенный на пройденных элементах классического танца (классического экзерсиса).</w:t>
      </w:r>
    </w:p>
    <w:p w:rsidR="00B63A29" w:rsidRPr="00C94FEF" w:rsidRDefault="00B63A29" w:rsidP="00C94FEF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Обучающийся сможет решать следующие жизненно-практические задачи: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навыки здорового образа жизни и культурного общения, воспитание настойчивости и самоотдачи, коллективной и личной ответственности, осознанному развитию хореографических способностей, умение критически анализировать собственную деятельность.</w:t>
      </w:r>
    </w:p>
    <w:p w:rsidR="00B63A29" w:rsidRDefault="00B63A29" w:rsidP="00C94FEF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Обучающийся способен проявлять следующие отношения:</w:t>
      </w: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культура поведения на занятии и на </w:t>
      </w:r>
      <w:r w:rsidR="00C94FEF">
        <w:rPr>
          <w:rFonts w:ascii="Times New Roman" w:eastAsia="Times New Roman" w:hAnsi="Times New Roman" w:cs="Times New Roman"/>
          <w:szCs w:val="28"/>
          <w:lang w:bidi="ar-SA"/>
        </w:rPr>
        <w:t>выступлениях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; </w:t>
      </w: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>уважительное отношение к взрослым.</w:t>
      </w:r>
    </w:p>
    <w:p w:rsidR="007B6E72" w:rsidRPr="00C94FEF" w:rsidRDefault="007B6E72" w:rsidP="007B6E72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 xml:space="preserve">По окончании обучения по данной программе дети могут продолжить </w:t>
      </w:r>
      <w:proofErr w:type="gram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обучение  другим</w:t>
      </w:r>
      <w:proofErr w:type="gramEnd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видам спорта, где необходима хореографическая подготовка (художественная гимнастика, фитнес – аэробика, спортивные танцы) и любыми видами танцевальной подготовки (классический танец, народный, современный и др.). </w:t>
      </w:r>
    </w:p>
    <w:p w:rsidR="000F01B8" w:rsidRPr="003D5A54" w:rsidRDefault="000F01B8" w:rsidP="000F01B8">
      <w:pPr>
        <w:pStyle w:val="a9"/>
        <w:ind w:left="142"/>
        <w:rPr>
          <w:b w:val="0"/>
          <w:i w:val="0"/>
          <w:sz w:val="24"/>
          <w:szCs w:val="24"/>
        </w:rPr>
      </w:pPr>
    </w:p>
    <w:p w:rsidR="000F01B8" w:rsidRDefault="000F01B8" w:rsidP="003E3DEE">
      <w:pPr>
        <w:pStyle w:val="a9"/>
        <w:numPr>
          <w:ilvl w:val="1"/>
          <w:numId w:val="18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Формы контроля и подведения итогов</w:t>
      </w:r>
    </w:p>
    <w:p w:rsidR="000F01B8" w:rsidRDefault="000F01B8" w:rsidP="000F01B8">
      <w:pPr>
        <w:pStyle w:val="a9"/>
        <w:rPr>
          <w:b w:val="0"/>
          <w:i w:val="0"/>
          <w:sz w:val="24"/>
          <w:szCs w:val="24"/>
          <w:u w:val="single"/>
        </w:rPr>
      </w:pP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 целью определения уровня усвоения общеобразовательной общеразвивающей программы, а также для повышения эффективности и улучшения качества учебно-воспитательного процесса проводится педагогический мониторинг в течение всего периода обучения. Программа мониторинга включает три этапа: первичная диагностика, промежуточная и итоговая аттестации.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С момента поступления ребенка на обучение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проводится педагогический мониторинг с целью выявления уровня обучения и развития, формирования хореографических способностей, определения задач индивидуального развития: первичная диагностика (сентябрь), промежуточная аттестация (декабрь), итоговая аттестация (апрель — май). Результаты фиксируются в индивидуальных карточках, позволяющих отслеживать динамику образовательных, воспитательных и творческих результатов и оцениваются по 10-бальной системе. Формы выявления полученных знаний: собеседование, практические задания, участие 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в показательных выступлениях и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в конкурсных мероприятиях.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lastRenderedPageBreak/>
        <w:t>Педагогический мониторинг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u w:val="single"/>
          <w:lang w:bidi="ar-SA"/>
        </w:rPr>
        <w:t>1-ый год обучения. Первичная диагностика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left="1" w:firstLine="566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общего уровня развития ребенка и его склонности к занятиям партерной гимнастик</w:t>
      </w:r>
      <w:r>
        <w:rPr>
          <w:rFonts w:ascii="Times New Roman" w:eastAsia="Times New Roman" w:hAnsi="Times New Roman" w:cs="Times New Roman"/>
          <w:szCs w:val="28"/>
          <w:lang w:bidi="ar-SA"/>
        </w:rPr>
        <w:t>ой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общего уровня развития ребенка;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природных способностей к занятиям партерной гимнастик</w:t>
      </w:r>
      <w:r>
        <w:rPr>
          <w:rFonts w:ascii="Times New Roman" w:eastAsia="Times New Roman" w:hAnsi="Times New Roman" w:cs="Times New Roman"/>
          <w:szCs w:val="28"/>
          <w:lang w:bidi="ar-SA"/>
        </w:rPr>
        <w:t>ой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уровня информированности в области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мотивации к занятиям.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при поступлении </w:t>
      </w:r>
      <w:r>
        <w:rPr>
          <w:rFonts w:ascii="Times New Roman" w:eastAsia="Times New Roman" w:hAnsi="Times New Roman" w:cs="Times New Roman"/>
          <w:szCs w:val="28"/>
          <w:lang w:bidi="ar-SA"/>
        </w:rPr>
        <w:t>на обучение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Форма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выполнение практического задания.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Содержание: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Практическая часть: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ребенку предлагают выполнить следующие задания: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упражнения на ритмичность;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упражнения на координацию;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упражнения на ориентировку в пространстве.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у ребенка не развит музыкальный и ритмический слух, минимальный уровень способностей к современным эстрадным танцам, партерной гимнастик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>е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, рассеянное внимание, не дисциплинирован, нет пластичности, движения угловатые.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у ребенка развит музыкальный и ритмический слух, умеет концентрировать внимание, но координация движений развита недостаточно. Проявляет интерес к современным эстрадным танцам, партерной гимнастик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>е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ребенок показывает высокий уровень способностей к современным эстрадным танцам, партерной гимнастик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>е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, развит музыкальный и ритмический слух, проявляет интерес к занятиям.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>Промежуточная аттестация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соответствия уровня теоретической и практической подготовки детей программным требованиям.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усвоения детьми теоретических знаний в соответствии с данным периодом обучения;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bidi="ar-SA"/>
        </w:rPr>
        <w:t>сформированности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практических умений в соответствии с данным этапом обучения.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декабрь.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Форма проведения: 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 xml:space="preserve">теоретическое и практическое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 xml:space="preserve">(комплексное)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занятие.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Содержание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Теоретическая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основных элементов партерной гимнастки;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основных позиций рук, ног, головы;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правил поведения в танцевальном коллективе.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Практическая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характера музыки, темпа;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воспроизведение на хлопках разнообразные ритмические рисунки;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комплекса упражнений для постановки корпуса, рук, ног и головы;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упражнений на умение держать осанку.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 </w:t>
      </w:r>
    </w:p>
    <w:p w:rsidR="00AA2E40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lastRenderedPageBreak/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ребенок не владеет теоретическими знаниями, не развит музыкальный и ритмический слух, не знает основные позиции рук, ног, головы.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ребенок отвечает на теоретические вопросы с небольшой помощью </w:t>
      </w:r>
      <w:r w:rsidR="00AA2E40">
        <w:rPr>
          <w:rFonts w:ascii="Times New Roman" w:eastAsia="Times New Roman" w:hAnsi="Times New Roman" w:cs="Times New Roman"/>
          <w:szCs w:val="28"/>
          <w:lang w:bidi="ar-SA"/>
        </w:rPr>
        <w:t>тренера - преподавателя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, слышит музыку и ритм, согласовывает движения с музыкой, но допускает не точности в исполнении движений.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ребенок показывает высокий уровень знаний теоретического материала, сочетает музыку с движениями, выполняет движения без ошибок, знает терминологию, ориентируется в пространстве.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>Итоговая аттестация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уровня усвоения детьми программного материала, соответствие прогнозируемым результатам образовательной программы.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степени усвоения практических умений и навыков в соответствии с прогнозируемыми результатами первого года обучения;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уровня усвоения теоретических знаний;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развития индивидуальных творческих способностей;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анализ полноты реализации программы первого года обучения.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конец апреля – начало мая.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Форма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контрольное занятие.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Содержание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Теоретическая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val="en-US"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знание</w:t>
      </w:r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>терминологии</w:t>
      </w:r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 (demi plie,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>battemeht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>tendus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, passé,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>releve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val="en-US" w:bidi="ar-SA"/>
        </w:rPr>
        <w:t xml:space="preserve">);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основных элементов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комплексов упражнений партерной гимнастики.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Практическая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комплексов упражнений партерной гимнастики.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умение правильно держать осанку.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 </w:t>
      </w:r>
    </w:p>
    <w:p w:rsidR="00AA2E40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обучающейся овладел менее ½ объема теоретических знаний и практических умений, навыков, предусмотренных программой. </w:t>
      </w:r>
    </w:p>
    <w:p w:rsidR="00AA2E40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обучающейся овладел не менее 1 /2 объема теоретических знаний и практических умений, навыков, предусмотренных программой.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обучающейся показывает высокий уровень знаний теоретического материала, овладел всеми умениями и навыками, предусмотренными программой.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 xml:space="preserve">2-ой год </w:t>
      </w:r>
      <w:proofErr w:type="gramStart"/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>обучения .</w:t>
      </w:r>
      <w:proofErr w:type="gramEnd"/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 xml:space="preserve"> Первичная диагностика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физического и эмоционального состояния ребенка после летних каникул, уровня его готовности к выполнению образовательной программы 2-го года обучения.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знаний теоретического материала и практических умений, навыков, предусмотренных программой 1-го года обучения;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сентябрь.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Форма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выполнение практического задания.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Содержание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Практическая часть: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ребенку предлагают выполнить следующие задания: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lastRenderedPageBreak/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упражнений на ритмичность, координацию, ориентировку в пространстве;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комплекса упражнений партерной гимнастики.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 </w:t>
      </w:r>
    </w:p>
    <w:p w:rsidR="00AA2E40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у ребенка не развит музыкальный и ритмический слух, рассеянное внимание, не дисциплинирован, нет пластичности, движения угловатые.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у ребенка развит музыкальный и ритмический слух, умеет концентрировать внимание, согласовывает движения с музыкой, но допускает не точности в исполнении движений.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ребенок показывает высокий уровень знаний теоретического материала, сочетает музыку с движениями, выполняет движения без ошибок, знает терминологию, ориентируется в пространстве.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>Промежуточная аттестация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соответствия уровня теоретической и практической подготовки детей программным требованиям.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усвоения детьми теоретических знаний в соответствии с данным периодом обучения;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формирования практических умений в соответствии с данным этапом обучения.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декабрь.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Форма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контрольное занятие.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Содержание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Теоретическая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история современных направлений танца;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простая сленговая (для современных танцев) терминология (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bidi="ar-SA"/>
        </w:rPr>
        <w:t>сcurve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,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bidi="ar-SA"/>
        </w:rPr>
        <w:t>body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proofErr w:type="spellStart"/>
      <w:r w:rsidRPr="00C94FEF">
        <w:rPr>
          <w:rFonts w:ascii="Times New Roman" w:eastAsia="Times New Roman" w:hAnsi="Times New Roman" w:cs="Times New Roman"/>
          <w:szCs w:val="28"/>
          <w:lang w:bidi="ar-SA"/>
        </w:rPr>
        <w:t>roll</w:t>
      </w:r>
      <w:proofErr w:type="spellEnd"/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«волна»);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знание простых элементов партерной гимнастики.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Практическая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комплекса упражнений на координацию движений;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простых элементов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ребенок не владеет теоретическими знаниями, не выполняет комплекс упражнений на координацию движений, не выполняет простые элементы партерной гимнастики. </w:t>
      </w:r>
    </w:p>
    <w:p w:rsidR="00AA2E40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ребенок отвечает на теоретические вопросы с небольшой помощью педагога, умеет выполнять комплекс упражнений на координацию движений и простые элементы партерной гимнастики, но допускает не точности.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ребенок показывает высокий уровень знаний теоретического материала и практических навыков, умений данного этапа обучения.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u w:val="single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u w:val="single"/>
          <w:lang w:bidi="ar-SA"/>
        </w:rPr>
        <w:t>Итоговая аттестация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Цель: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уровня усвоения детьми программного материала, соответствие прогнозируемым результатам образовательной программы.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Задачи: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степени усвоения практических умений и навыков в соответствии с прогнозируемыми результатами второго года обучения;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lastRenderedPageBreak/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выявление уровня усвоения теоретических знаний;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определение уровня развития индивидуальных творческих способностей;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анализ полноты реализации программы второго года обучения.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 Срок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конец апреля – начало мая.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Форма проведения: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контрольное занятие.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Содержание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Теоретическая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терминология основных движений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основные элементы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история современных направлений танца;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i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музыкально-ритмическая координация движений в танцевальных элементах. </w:t>
      </w: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Практическая часть: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элементов партерной гимнастики;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сложных танцевальных связок;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szCs w:val="28"/>
          <w:lang w:bidi="ar-SA"/>
        </w:rPr>
        <w:sym w:font="Symbol" w:char="F0B7"/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исполнение сложного комплекса упражнений на координацию движений;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 xml:space="preserve">Критерии оценки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Минимальный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(1 ─ 4 балла) ─ обучающейся овладел менее 1 /2 объема теоретических знаний и практических умений, навыков, предусмотренных программой. </w:t>
      </w:r>
    </w:p>
    <w:p w:rsidR="00522EFC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Средний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(5 ─ 8 баллов) ─ обучающейся овладел не менее 1 /2 объема</w:t>
      </w:r>
      <w:r w:rsidR="00522EFC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теоретических знаний и практических умений, навыков, предусмотренных программой. </w:t>
      </w:r>
    </w:p>
    <w:p w:rsidR="00C94FEF" w:rsidRPr="00C94FEF" w:rsidRDefault="00C94FEF" w:rsidP="00522EFC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C94FEF">
        <w:rPr>
          <w:rFonts w:ascii="Times New Roman" w:eastAsia="Times New Roman" w:hAnsi="Times New Roman" w:cs="Times New Roman"/>
          <w:i/>
          <w:szCs w:val="28"/>
          <w:lang w:bidi="ar-SA"/>
        </w:rPr>
        <w:t>Максимальный уровень</w:t>
      </w:r>
      <w:r w:rsidRPr="00C94FEF">
        <w:rPr>
          <w:rFonts w:ascii="Times New Roman" w:eastAsia="Times New Roman" w:hAnsi="Times New Roman" w:cs="Times New Roman"/>
          <w:szCs w:val="28"/>
          <w:lang w:bidi="ar-SA"/>
        </w:rPr>
        <w:t xml:space="preserve"> (9 ─ 10 баллов) ─ обучающейся показывает высокий уровень знаний теоретического материала, овладел всеми умениями и навыками, предусмотренными программой.</w:t>
      </w:r>
    </w:p>
    <w:p w:rsidR="00C94FEF" w:rsidRDefault="00C94FEF" w:rsidP="000F01B8">
      <w:pPr>
        <w:pStyle w:val="a9"/>
        <w:rPr>
          <w:b w:val="0"/>
          <w:i w:val="0"/>
          <w:sz w:val="24"/>
          <w:szCs w:val="24"/>
        </w:rPr>
      </w:pPr>
    </w:p>
    <w:p w:rsidR="000F01B8" w:rsidRDefault="000F01B8" w:rsidP="008735D2">
      <w:pPr>
        <w:pStyle w:val="1"/>
        <w:tabs>
          <w:tab w:val="left" w:pos="277"/>
        </w:tabs>
        <w:ind w:firstLine="0"/>
        <w:jc w:val="center"/>
        <w:rPr>
          <w:b/>
          <w:bCs/>
          <w:sz w:val="24"/>
          <w:szCs w:val="24"/>
        </w:rPr>
      </w:pPr>
    </w:p>
    <w:p w:rsidR="000F01B8" w:rsidRPr="005545B4" w:rsidRDefault="000F01B8" w:rsidP="008735D2">
      <w:pPr>
        <w:pStyle w:val="1"/>
        <w:tabs>
          <w:tab w:val="left" w:pos="277"/>
        </w:tabs>
        <w:ind w:firstLine="0"/>
        <w:jc w:val="center"/>
        <w:rPr>
          <w:b/>
          <w:bCs/>
          <w:szCs w:val="24"/>
        </w:rPr>
      </w:pPr>
      <w:r w:rsidRPr="005545B4">
        <w:rPr>
          <w:b/>
          <w:bCs/>
          <w:szCs w:val="24"/>
        </w:rPr>
        <w:t xml:space="preserve">2. Учебный план и содержание </w:t>
      </w:r>
      <w:r w:rsidR="003E3DEE" w:rsidRPr="005545B4">
        <w:rPr>
          <w:b/>
          <w:bCs/>
          <w:szCs w:val="24"/>
        </w:rPr>
        <w:t>программного материала</w:t>
      </w:r>
    </w:p>
    <w:p w:rsidR="004226A7" w:rsidRPr="008735D2" w:rsidRDefault="004226A7" w:rsidP="008735D2">
      <w:pPr>
        <w:pStyle w:val="1"/>
        <w:tabs>
          <w:tab w:val="left" w:pos="277"/>
        </w:tabs>
        <w:ind w:firstLine="0"/>
        <w:jc w:val="center"/>
        <w:rPr>
          <w:sz w:val="24"/>
          <w:szCs w:val="24"/>
        </w:rPr>
      </w:pPr>
    </w:p>
    <w:p w:rsidR="00DD14FC" w:rsidRDefault="003E3DEE" w:rsidP="008735D2">
      <w:pPr>
        <w:pStyle w:val="a9"/>
        <w:ind w:left="12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2.1.</w:t>
      </w:r>
      <w:r w:rsidR="00590BDC" w:rsidRPr="000F01B8">
        <w:rPr>
          <w:i w:val="0"/>
          <w:sz w:val="24"/>
          <w:szCs w:val="24"/>
        </w:rPr>
        <w:t>Учебн</w:t>
      </w:r>
      <w:r w:rsidR="00036716" w:rsidRPr="000F01B8">
        <w:rPr>
          <w:i w:val="0"/>
          <w:sz w:val="24"/>
          <w:szCs w:val="24"/>
        </w:rPr>
        <w:t xml:space="preserve">ый </w:t>
      </w:r>
      <w:r w:rsidR="00590BDC" w:rsidRPr="000F01B8">
        <w:rPr>
          <w:i w:val="0"/>
          <w:sz w:val="24"/>
          <w:szCs w:val="24"/>
        </w:rPr>
        <w:t>план для групп 1 года обучения</w:t>
      </w:r>
    </w:p>
    <w:p w:rsidR="00522EFC" w:rsidRDefault="00522EFC" w:rsidP="008735D2">
      <w:pPr>
        <w:pStyle w:val="a9"/>
        <w:ind w:left="1205"/>
        <w:rPr>
          <w:i w:val="0"/>
          <w:sz w:val="24"/>
          <w:szCs w:val="24"/>
        </w:rPr>
      </w:pPr>
    </w:p>
    <w:p w:rsidR="00522EFC" w:rsidRDefault="00522EFC" w:rsidP="008735D2">
      <w:pPr>
        <w:pStyle w:val="a9"/>
        <w:ind w:left="1205"/>
        <w:rPr>
          <w:i w:val="0"/>
          <w:sz w:val="24"/>
          <w:szCs w:val="24"/>
        </w:rPr>
      </w:pPr>
    </w:p>
    <w:p w:rsidR="00522EFC" w:rsidRPr="00522EFC" w:rsidRDefault="00522EFC" w:rsidP="00522EFC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22E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Учебно-тематический план 1 года обучения (</w:t>
      </w:r>
      <w:r w:rsidR="001F68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216</w:t>
      </w:r>
      <w:r w:rsidRPr="00522E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ч.)</w:t>
      </w:r>
    </w:p>
    <w:p w:rsidR="00522EFC" w:rsidRPr="00522EFC" w:rsidRDefault="00522EFC" w:rsidP="00522EFC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6"/>
      </w:tblGrid>
      <w:tr w:rsidR="001F68BB" w:rsidRPr="001F68BB" w:rsidTr="00E675B4">
        <w:trPr>
          <w:trHeight w:val="632"/>
        </w:trPr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6095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темы</w:t>
            </w:r>
          </w:p>
        </w:tc>
        <w:tc>
          <w:tcPr>
            <w:tcW w:w="1276" w:type="dxa"/>
          </w:tcPr>
          <w:p w:rsidR="001F68BB" w:rsidRPr="001F68BB" w:rsidRDefault="001F68BB" w:rsidP="00E675B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</w:t>
            </w:r>
            <w:r w:rsidR="00E675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 ча</w:t>
            </w:r>
            <w:r w:rsidR="00E675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</w:t>
            </w:r>
          </w:p>
        </w:tc>
        <w:tc>
          <w:tcPr>
            <w:tcW w:w="1276" w:type="dxa"/>
          </w:tcPr>
          <w:p w:rsidR="00E675B4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часов</w:t>
            </w:r>
          </w:p>
        </w:tc>
      </w:tr>
      <w:tr w:rsidR="001F68BB" w:rsidRPr="001F68BB" w:rsidTr="001F68BB"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6095" w:type="dxa"/>
          </w:tcPr>
          <w:p w:rsidR="001F68BB" w:rsidRPr="001F68BB" w:rsidRDefault="00437B56" w:rsidP="00E675B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Теоретическая подготовка*</w:t>
            </w:r>
          </w:p>
        </w:tc>
        <w:tc>
          <w:tcPr>
            <w:tcW w:w="1276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1F68BB" w:rsidRPr="0015437C" w:rsidRDefault="00631636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2</w:t>
            </w:r>
          </w:p>
        </w:tc>
      </w:tr>
      <w:tr w:rsidR="001F68BB" w:rsidRPr="001F68BB" w:rsidTr="001F68BB"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6095" w:type="dxa"/>
          </w:tcPr>
          <w:p w:rsidR="001F68BB" w:rsidRPr="001F68BB" w:rsidRDefault="001F68BB" w:rsidP="00E675B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Вводное занятие</w:t>
            </w:r>
          </w:p>
        </w:tc>
        <w:tc>
          <w:tcPr>
            <w:tcW w:w="1276" w:type="dxa"/>
          </w:tcPr>
          <w:p w:rsidR="001F68BB" w:rsidRPr="001F68BB" w:rsidRDefault="00631636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1F68BB" w:rsidRPr="0015437C" w:rsidRDefault="001F68BB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6095" w:type="dxa"/>
          </w:tcPr>
          <w:p w:rsidR="001F68BB" w:rsidRPr="001F68BB" w:rsidRDefault="001F68BB" w:rsidP="00E675B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Основы хореографии</w:t>
            </w:r>
          </w:p>
        </w:tc>
        <w:tc>
          <w:tcPr>
            <w:tcW w:w="1276" w:type="dxa"/>
          </w:tcPr>
          <w:p w:rsidR="001F68BB" w:rsidRPr="001F68BB" w:rsidRDefault="00631636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1F68BB" w:rsidRPr="0015437C" w:rsidRDefault="001F68BB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rPr>
          <w:trHeight w:val="311"/>
        </w:trPr>
        <w:tc>
          <w:tcPr>
            <w:tcW w:w="817" w:type="dxa"/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 </w:t>
            </w:r>
          </w:p>
        </w:tc>
        <w:tc>
          <w:tcPr>
            <w:tcW w:w="6095" w:type="dxa"/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Упражнения для разминки</w:t>
            </w:r>
          </w:p>
        </w:tc>
        <w:tc>
          <w:tcPr>
            <w:tcW w:w="1276" w:type="dxa"/>
          </w:tcPr>
          <w:p w:rsidR="001F68BB" w:rsidRPr="001F68BB" w:rsidRDefault="001F68BB" w:rsidP="001F68B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1F68BB" w:rsidRPr="0015437C" w:rsidRDefault="0015437C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18</w:t>
            </w:r>
          </w:p>
        </w:tc>
      </w:tr>
      <w:tr w:rsidR="001F68BB" w:rsidRPr="001F68BB" w:rsidTr="001F68BB"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2.1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095" w:type="dxa"/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Разновидности ходьбы (танцевальный шаг, марш) в разных пространственных перестроениях</w:t>
            </w:r>
          </w:p>
        </w:tc>
        <w:tc>
          <w:tcPr>
            <w:tcW w:w="1276" w:type="dxa"/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</w:tcPr>
          <w:p w:rsidR="001F68BB" w:rsidRPr="001F68BB" w:rsidRDefault="001F68BB" w:rsidP="001F68B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095" w:type="dxa"/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Ритмические упражнения</w:t>
            </w:r>
          </w:p>
        </w:tc>
        <w:tc>
          <w:tcPr>
            <w:tcW w:w="1276" w:type="dxa"/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Упражнения на напряжение и расслабление группы мышц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Комплексы упражнений партерной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5437C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15437C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192</w:t>
            </w: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Упражнения для развития </w:t>
            </w:r>
            <w:proofErr w:type="spellStart"/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выворотности</w:t>
            </w:r>
            <w:proofErr w:type="spellEnd"/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 ног, подвижности и гибкости коленного сустава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E675B4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eastAsia="x-none" w:bidi="ar-SA"/>
              </w:rPr>
              <w:t>3.4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Упражнения для развития танцевального шага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rPr>
          <w:trHeight w:val="31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eastAsia="x-none" w:bidi="ar-SA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Упражнения для укрепления мышц брюшного пресса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E675B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Упражнения для развития гибкости позвоночника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E675B4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Упражнения для укрепления мышц плеча и предплечья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E675B4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Комплексы упражнений партерной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Контрольные</w:t>
            </w: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E675B4" w:rsidP="001F68B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675B4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4</w:t>
            </w:r>
          </w:p>
        </w:tc>
      </w:tr>
      <w:tr w:rsidR="001F68BB" w:rsidRPr="001F68BB" w:rsidTr="001F68BB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E675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Контрольные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</w:p>
        </w:tc>
      </w:tr>
      <w:tr w:rsidR="001F68BB" w:rsidRPr="001F68BB" w:rsidTr="001F68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F68BB" w:rsidRDefault="001F68BB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BB" w:rsidRPr="0015437C" w:rsidRDefault="00E675B4" w:rsidP="001F68B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216</w:t>
            </w:r>
          </w:p>
        </w:tc>
      </w:tr>
    </w:tbl>
    <w:p w:rsidR="00522EFC" w:rsidRPr="00522EFC" w:rsidRDefault="00522EFC" w:rsidP="00522EFC">
      <w:pPr>
        <w:widowControl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37B56" w:rsidRDefault="00437B56" w:rsidP="0063163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437B56" w:rsidRDefault="00437B56" w:rsidP="0063163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*Теоретическая подготовка проводится в форме бесед 10-20 мин во время занятия.</w:t>
      </w:r>
    </w:p>
    <w:p w:rsidR="00522EFC" w:rsidRPr="00522EFC" w:rsidRDefault="00522EFC" w:rsidP="0063163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22EFC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Соотношение количества часов, порядок последовательности тем могут варьироваться в зависимости от уровня природных данных учащихся.</w:t>
      </w:r>
    </w:p>
    <w:p w:rsidR="00533B39" w:rsidRPr="00533B39" w:rsidRDefault="00533B39" w:rsidP="00631636">
      <w:pPr>
        <w:pStyle w:val="a9"/>
        <w:rPr>
          <w:b w:val="0"/>
          <w:i w:val="0"/>
          <w:sz w:val="24"/>
          <w:szCs w:val="24"/>
        </w:rPr>
      </w:pPr>
    </w:p>
    <w:p w:rsidR="006B58A2" w:rsidRDefault="006B58A2" w:rsidP="00036716">
      <w:pPr>
        <w:pStyle w:val="a9"/>
        <w:rPr>
          <w:sz w:val="24"/>
          <w:szCs w:val="24"/>
        </w:rPr>
      </w:pPr>
    </w:p>
    <w:p w:rsidR="004226A7" w:rsidRPr="000F01B8" w:rsidRDefault="003E3DEE" w:rsidP="004226A7">
      <w:pPr>
        <w:pStyle w:val="a9"/>
        <w:rPr>
          <w:i w:val="0"/>
        </w:rPr>
      </w:pPr>
      <w:r>
        <w:rPr>
          <w:i w:val="0"/>
        </w:rPr>
        <w:t xml:space="preserve">2.2. </w:t>
      </w:r>
      <w:r w:rsidR="004226A7" w:rsidRPr="000F01B8">
        <w:rPr>
          <w:i w:val="0"/>
        </w:rPr>
        <w:t>Учебн</w:t>
      </w:r>
      <w:r w:rsidR="00036716" w:rsidRPr="000F01B8">
        <w:rPr>
          <w:i w:val="0"/>
        </w:rPr>
        <w:t xml:space="preserve">ый </w:t>
      </w:r>
      <w:r w:rsidR="004226A7" w:rsidRPr="000F01B8">
        <w:rPr>
          <w:i w:val="0"/>
        </w:rPr>
        <w:t xml:space="preserve">план для групп </w:t>
      </w:r>
      <w:r w:rsidR="00437B56">
        <w:rPr>
          <w:i w:val="0"/>
        </w:rPr>
        <w:t xml:space="preserve">2-го </w:t>
      </w:r>
      <w:r w:rsidR="004226A7" w:rsidRPr="000F01B8">
        <w:rPr>
          <w:i w:val="0"/>
        </w:rPr>
        <w:t xml:space="preserve"> года обучения</w:t>
      </w:r>
    </w:p>
    <w:p w:rsidR="00631636" w:rsidRDefault="00631636" w:rsidP="00E675B4">
      <w:pPr>
        <w:pStyle w:val="a9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6"/>
      </w:tblGrid>
      <w:tr w:rsidR="00631636" w:rsidRPr="001F68BB" w:rsidTr="00631636">
        <w:trPr>
          <w:trHeight w:val="962"/>
        </w:trPr>
        <w:tc>
          <w:tcPr>
            <w:tcW w:w="817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6095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темы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часов</w:t>
            </w:r>
          </w:p>
        </w:tc>
      </w:tr>
      <w:tr w:rsidR="00631636" w:rsidRPr="001F68BB" w:rsidTr="00631636">
        <w:tc>
          <w:tcPr>
            <w:tcW w:w="817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6095" w:type="dxa"/>
          </w:tcPr>
          <w:p w:rsidR="00631636" w:rsidRPr="001F68BB" w:rsidRDefault="00E675B4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Теоретическая подготовка</w:t>
            </w:r>
            <w:r w:rsidR="00437B5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*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631636" w:rsidRPr="0015437C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2</w:t>
            </w:r>
          </w:p>
        </w:tc>
      </w:tr>
      <w:tr w:rsidR="00631636" w:rsidRPr="001F68BB" w:rsidTr="00631636">
        <w:tc>
          <w:tcPr>
            <w:tcW w:w="817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6095" w:type="dxa"/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Вводное занятие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631636" w:rsidRPr="0015437C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c>
          <w:tcPr>
            <w:tcW w:w="817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6095" w:type="dxa"/>
          </w:tcPr>
          <w:p w:rsidR="00631636" w:rsidRPr="001F68BB" w:rsidRDefault="00ED10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понятия хореографии.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631636" w:rsidRPr="0015437C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rPr>
          <w:trHeight w:val="311"/>
        </w:trPr>
        <w:tc>
          <w:tcPr>
            <w:tcW w:w="817" w:type="dxa"/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 </w:t>
            </w:r>
          </w:p>
        </w:tc>
        <w:tc>
          <w:tcPr>
            <w:tcW w:w="6095" w:type="dxa"/>
          </w:tcPr>
          <w:p w:rsidR="00631636" w:rsidRPr="001F68BB" w:rsidRDefault="00631636" w:rsidP="00631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Упражнения для разминки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18</w:t>
            </w:r>
          </w:p>
        </w:tc>
      </w:tr>
      <w:tr w:rsidR="00631636" w:rsidRPr="001F68BB" w:rsidTr="00631636">
        <w:tc>
          <w:tcPr>
            <w:tcW w:w="817" w:type="dxa"/>
          </w:tcPr>
          <w:p w:rsidR="00631636" w:rsidRPr="001F68BB" w:rsidRDefault="00631636" w:rsidP="00631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2.1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095" w:type="dxa"/>
          </w:tcPr>
          <w:p w:rsidR="00631636" w:rsidRPr="001F68BB" w:rsidRDefault="00631636" w:rsidP="00631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val="x-none" w:bidi="ar-SA"/>
              </w:rPr>
              <w:t>Ритмические упражнения  (на середине и по кругу)</w:t>
            </w:r>
          </w:p>
        </w:tc>
        <w:tc>
          <w:tcPr>
            <w:tcW w:w="1276" w:type="dxa"/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276" w:type="dxa"/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Комплексы упражнений партерной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</w:pPr>
            <w:r w:rsidRPr="0015437C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192</w:t>
            </w:r>
          </w:p>
        </w:tc>
      </w:tr>
      <w:tr w:rsidR="00631636" w:rsidRPr="001F68BB" w:rsidTr="0063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Подготовительные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упражнения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освоения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grand pliés, battements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tendus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, battements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tendus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jetés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E675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Подготовительные упражнения для освоения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demi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rond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en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dehors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en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dedans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relev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é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lents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E675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Подготовительные упражнения для освоения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battements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developpés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положений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sur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le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cou-de-pied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passé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E675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eastAsia="x-none" w:bidi="ar-SA"/>
              </w:rPr>
              <w:t>3.4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Подготовительные упражнения для освоения </w:t>
            </w:r>
            <w:proofErr w:type="spellStart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grand</w:t>
            </w:r>
            <w:proofErr w:type="spellEnd"/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battements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jet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é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s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port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de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bras</w:t>
            </w: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36" w:rsidRPr="00631636" w:rsidRDefault="00E675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rPr>
          <w:trHeight w:val="31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x-none"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val="en-US" w:eastAsia="x-none" w:bidi="ar-SA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Комплексы упражнений партерной гимнастики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631636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E67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Контрольные</w:t>
            </w: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E675B4" w:rsidP="0063163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E675B4">
              <w:rPr>
                <w:rFonts w:ascii="Times New Roman" w:eastAsia="Times New Roman" w:hAnsi="Times New Roman" w:cs="Times New Roman"/>
                <w:b/>
                <w:sz w:val="22"/>
                <w:lang w:bidi="ar-SA"/>
              </w:rPr>
              <w:t>4</w:t>
            </w:r>
          </w:p>
        </w:tc>
      </w:tr>
      <w:tr w:rsidR="00631636" w:rsidRPr="001F68BB" w:rsidTr="00631636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Контрольные</w:t>
            </w: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</w:p>
        </w:tc>
      </w:tr>
      <w:tr w:rsidR="00631636" w:rsidRPr="001F68BB" w:rsidTr="00631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68B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F68BB" w:rsidRDefault="00631636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6" w:rsidRPr="0015437C" w:rsidRDefault="00E675B4" w:rsidP="0063163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bidi="ar-SA"/>
              </w:rPr>
              <w:t>216</w:t>
            </w:r>
          </w:p>
        </w:tc>
      </w:tr>
    </w:tbl>
    <w:p w:rsidR="001644A9" w:rsidRDefault="001644A9" w:rsidP="00110FF7">
      <w:pPr>
        <w:pStyle w:val="a9"/>
        <w:rPr>
          <w:b w:val="0"/>
          <w:i w:val="0"/>
          <w:sz w:val="24"/>
          <w:szCs w:val="24"/>
        </w:rPr>
      </w:pPr>
    </w:p>
    <w:p w:rsidR="00437B56" w:rsidRDefault="00437B56" w:rsidP="00437B5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*Теоретическая подготовка проводится в форме бесед 10-20 мин во время занятия.</w:t>
      </w:r>
    </w:p>
    <w:p w:rsidR="00631636" w:rsidRDefault="00437B56" w:rsidP="00437B5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522EFC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Соотношение количества часов, порядок последовательности тем могут варьироваться в зависимости от уровня природных данных уча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щихся.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C36548" w:rsidRDefault="003E3DEE" w:rsidP="00C36548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2.3. </w:t>
      </w:r>
      <w:r w:rsidR="00110FF7">
        <w:rPr>
          <w:i w:val="0"/>
          <w:sz w:val="24"/>
          <w:szCs w:val="24"/>
        </w:rPr>
        <w:t xml:space="preserve">Содержание </w:t>
      </w:r>
      <w:r>
        <w:rPr>
          <w:i w:val="0"/>
          <w:sz w:val="24"/>
          <w:szCs w:val="24"/>
        </w:rPr>
        <w:t>программного материала</w:t>
      </w:r>
    </w:p>
    <w:p w:rsidR="00C36548" w:rsidRPr="00C36548" w:rsidRDefault="00C36548" w:rsidP="00C36548">
      <w:pPr>
        <w:pStyle w:val="a9"/>
        <w:ind w:left="142" w:firstLine="567"/>
        <w:rPr>
          <w:i w:val="0"/>
          <w:sz w:val="24"/>
          <w:szCs w:val="24"/>
        </w:rPr>
      </w:pPr>
    </w:p>
    <w:p w:rsidR="00E675B4" w:rsidRDefault="00E675B4" w:rsidP="00E675B4">
      <w:pPr>
        <w:widowControl/>
        <w:overflowPunct w:val="0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2.3.1. </w:t>
      </w:r>
      <w:r w:rsidRPr="0079797A"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  <w:t xml:space="preserve">Содержание </w:t>
      </w:r>
      <w:r w:rsidRPr="0079797A">
        <w:rPr>
          <w:rFonts w:ascii="Times New Roman" w:eastAsia="Times New Roman" w:hAnsi="Times New Roman" w:cs="Times New Roman"/>
          <w:b/>
          <w:bCs/>
          <w:color w:val="auto"/>
          <w:szCs w:val="28"/>
          <w:u w:val="single"/>
          <w:lang w:bidi="ar-SA"/>
        </w:rPr>
        <w:t>программы</w:t>
      </w:r>
      <w:r w:rsidRPr="0079797A"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  <w:t xml:space="preserve"> 1-го года обучения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E675B4" w:rsidRPr="00E675B4" w:rsidRDefault="00E675B4" w:rsidP="00E675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Раздел 1. </w:t>
      </w: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Теоретическая подготовка</w:t>
      </w:r>
    </w:p>
    <w:p w:rsidR="00E675B4" w:rsidRPr="00E675B4" w:rsidRDefault="00E675B4" w:rsidP="00E675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Тема 1.1. Вводное занятие</w:t>
      </w:r>
    </w:p>
    <w:p w:rsidR="00E675B4" w:rsidRPr="00E675B4" w:rsidRDefault="00E675B4" w:rsidP="004B68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Содержание материала:</w:t>
      </w:r>
    </w:p>
    <w:p w:rsidR="00E675B4" w:rsidRPr="00E675B4" w:rsidRDefault="00E675B4" w:rsidP="004B687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ab/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Знакомство с коллективом. Вс</w:t>
      </w:r>
      <w:r w:rsidRPr="00E675B4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тупительная беседа, в которой </w:t>
      </w:r>
      <w:r w:rsidR="004B687C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доступными средствами </w:t>
      </w:r>
      <w:r w:rsidRPr="00E675B4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>раскрываются цели и задачи программы. Основные правила этики, безопасности и гигиены.</w:t>
      </w: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 Знакомство обучающихся </w:t>
      </w:r>
      <w:r>
        <w:rPr>
          <w:rFonts w:ascii="Times New Roman" w:eastAsia="MS Mincho" w:hAnsi="Times New Roman" w:cs="Times New Roman"/>
          <w:color w:val="auto"/>
          <w:szCs w:val="28"/>
          <w:lang w:bidi="ar-SA"/>
        </w:rPr>
        <w:t>группы</w:t>
      </w: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 с программой̆, требованиями к внешнему виду, форме одежды (обувь, костюм, прически). </w:t>
      </w:r>
    </w:p>
    <w:p w:rsidR="004B687C" w:rsidRDefault="004B687C" w:rsidP="004B68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4B687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Тема 1.2. Основы хореографии</w:t>
      </w:r>
    </w:p>
    <w:p w:rsidR="004B687C" w:rsidRPr="004B687C" w:rsidRDefault="004B687C" w:rsidP="004B68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4B687C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Содержание материала:</w:t>
      </w:r>
    </w:p>
    <w:p w:rsidR="004B687C" w:rsidRDefault="004B687C" w:rsidP="004B687C">
      <w:pPr>
        <w:widowControl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Основные понятия хореографии: поклон, точки зала, разметка зала (линии, диагонали). Музыка и ее характер – варианты музыкального сопровождения, характер музыки (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веселыи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печальныи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плавныи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обрывистыи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медленныи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быстрыи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 и т.д.), </w:t>
      </w:r>
      <w:proofErr w:type="spellStart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музыкальныи</w:t>
      </w:r>
      <w:proofErr w:type="spellEnd"/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̆ размер: 2/4, 4/4, 3/4. Сильные доли такта, слабые доли, акцент. </w:t>
      </w:r>
    </w:p>
    <w:p w:rsidR="004B687C" w:rsidRPr="004B687C" w:rsidRDefault="004B687C" w:rsidP="004B687C">
      <w:pPr>
        <w:widowControl/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Основы хореографии: изучение позиций ног (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VI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), рук (подготовительное положение,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, </w:t>
      </w:r>
      <w:r w:rsidRPr="004B687C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III</w:t>
      </w:r>
      <w:r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). 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Ритмические упражнения под музыку: разминка (спортивно</w:t>
      </w:r>
      <w:r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 </w:t>
      </w:r>
      <w:r w:rsidRPr="004B687C">
        <w:rPr>
          <w:rFonts w:ascii="Times New Roman" w:eastAsia="MS Mincho" w:hAnsi="Times New Roman" w:cs="Times New Roman"/>
          <w:color w:val="auto"/>
          <w:szCs w:val="28"/>
          <w:lang w:bidi="ar-SA"/>
        </w:rPr>
        <w:t>- танцевальная, танцевально-образная) – упражнения по кругу, на середине зала.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Раздел 2. Упражнения для разминки</w:t>
      </w:r>
    </w:p>
    <w:p w:rsidR="00E675B4" w:rsidRPr="00E675B4" w:rsidRDefault="00E675B4" w:rsidP="00E675B4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val="x-none" w:eastAsia="x-none"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val="x-none" w:eastAsia="x-none" w:bidi="ar-SA"/>
        </w:rPr>
        <w:t xml:space="preserve">Тема 2.1. </w:t>
      </w: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Разновидности ходьбы (танцевальный шаг, марш) в разных пространственных перестроениях.</w:t>
      </w:r>
    </w:p>
    <w:p w:rsidR="00E675B4" w:rsidRPr="00E675B4" w:rsidRDefault="00E675B4" w:rsidP="00E675B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 xml:space="preserve">Содержание материала: </w:t>
      </w:r>
    </w:p>
    <w:p w:rsidR="00E675B4" w:rsidRPr="00E675B4" w:rsidRDefault="004B687C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  <w:r w:rsidRPr="004B687C">
        <w:rPr>
          <w:rFonts w:ascii="Times New Roman" w:eastAsia="Times New Roman" w:hAnsi="Times New Roman" w:cs="Times New Roman"/>
          <w:color w:val="auto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 xml:space="preserve"> </w:t>
      </w:r>
      <w:r w:rsidR="00E675B4"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Бытовой шаг, ходьба на высоких и низких </w:t>
      </w:r>
      <w:proofErr w:type="spellStart"/>
      <w:r w:rsidR="00E675B4"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полупальцах</w:t>
      </w:r>
      <w:proofErr w:type="spellEnd"/>
      <w:r w:rsidR="00E675B4"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, на пятках, на внутренней и внешней стороне стопы, «гусиным шагом», с переплетающимися ногами и т. д.</w:t>
      </w:r>
    </w:p>
    <w:p w:rsidR="00E675B4" w:rsidRPr="00E675B4" w:rsidRDefault="004B687C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2.</w:t>
      </w:r>
      <w:r w:rsidR="00E675B4"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Марш на месте, по квадрату, по кругу, по прямой, по диагонали, в построении в линии, шеренги, колонны, размыкания и смыкания.</w:t>
      </w:r>
    </w:p>
    <w:p w:rsidR="00E675B4" w:rsidRPr="00E675B4" w:rsidRDefault="004B687C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3.</w:t>
      </w:r>
      <w:r w:rsidR="00E675B4"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Марш с добавлением движений: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-головы — повороты, наклоны;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-рук — поднимание, опускание перед собой, над головой;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-с хлопком, за спиной;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-круговые движения руками вперед, назад, поочередно и вместе; 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-вращательные и </w:t>
      </w:r>
      <w:proofErr w:type="spellStart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сгибательные</w:t>
      </w:r>
      <w:proofErr w:type="spellEnd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движения кистями;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-корпуса — повороты, наклоны влево, вправо;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-ногами — с вытянутого подъема стопы, с подъемом колена вверх, с подъемом на </w:t>
      </w:r>
      <w:proofErr w:type="spellStart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полупальцы</w:t>
      </w:r>
      <w:proofErr w:type="spellEnd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, с приседанием на </w:t>
      </w:r>
      <w:proofErr w:type="spellStart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полупальцах</w:t>
      </w:r>
      <w:proofErr w:type="spellEnd"/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</w:p>
    <w:p w:rsidR="004B687C" w:rsidRDefault="004B687C" w:rsidP="00E675B4">
      <w:pPr>
        <w:widowControl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E675B4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val="x-none" w:eastAsia="x-none"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val="x-none" w:eastAsia="x-none" w:bidi="ar-SA"/>
        </w:rPr>
        <w:t xml:space="preserve">Тема 2.2.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val="x-none" w:eastAsia="x-none" w:bidi="ar-SA"/>
        </w:rPr>
        <w:t>Ритмические упражнения  (на середине и по кругу)</w:t>
      </w:r>
    </w:p>
    <w:p w:rsidR="00E675B4" w:rsidRPr="00E675B4" w:rsidRDefault="00E675B4" w:rsidP="004B687C">
      <w:pPr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 xml:space="preserve">Содержание материала: 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bidi="ar-SA"/>
        </w:rPr>
        <w:t>Упражнения на гибкость и силу: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пассивно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-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маховые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пружинные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движения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мышцы шеи (повороты, расслабления, вращения);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мышцы туловища (наклоны, круговые вращения, расслабления, прогибы);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lastRenderedPageBreak/>
        <w:t>мышцы ног (сгибания, разгибания, отведения, приведения, растягивания, расслабления, маховые, круговые коленями);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мышцы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спины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мышцы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брюшного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пресса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мышцы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голени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и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стопы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мышцы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бедра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Складка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(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стоя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сидя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).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Шпагаты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Упражнения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развитие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быстроты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:</w:t>
      </w:r>
    </w:p>
    <w:p w:rsidR="00E675B4" w:rsidRPr="00E675B4" w:rsidRDefault="00E675B4" w:rsidP="00E675B4">
      <w:pPr>
        <w:widowControl/>
        <w:numPr>
          <w:ilvl w:val="0"/>
          <w:numId w:val="3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скакалка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бег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с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ускорением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упражнения с увеличением амплитуды движения.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bidi="ar-SA"/>
        </w:rPr>
        <w:t>Упражнения на развитие общей выносливости, выполнение фигур танца на фоне усталости.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Упражнения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развитие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ловкости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:</w:t>
      </w:r>
    </w:p>
    <w:p w:rsidR="00E675B4" w:rsidRPr="00E675B4" w:rsidRDefault="00E675B4" w:rsidP="004B687C">
      <w:pPr>
        <w:widowControl/>
        <w:numPr>
          <w:ilvl w:val="0"/>
          <w:numId w:val="34"/>
        </w:numPr>
        <w:tabs>
          <w:tab w:val="left" w:pos="22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статические, динамические равновесия в танцевальных композициях, иг</w:t>
      </w:r>
      <w:r w:rsidR="004B687C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ровые методы </w:t>
      </w: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в танце.</w:t>
      </w:r>
    </w:p>
    <w:p w:rsidR="00E675B4" w:rsidRPr="0043005A" w:rsidRDefault="00E675B4" w:rsidP="00E675B4">
      <w:pPr>
        <w:widowControl/>
        <w:numPr>
          <w:ilvl w:val="0"/>
          <w:numId w:val="43"/>
        </w:numPr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Виды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шагов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на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полупальцах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: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мягкий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высокий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острый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пружинящий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двойной (с приставкой) вправо, влево;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вперед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назад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скрестный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в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полуприседе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носках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перекатный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в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противоходе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галоп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.</w:t>
      </w:r>
    </w:p>
    <w:p w:rsidR="00E675B4" w:rsidRPr="00E675B4" w:rsidRDefault="00E675B4" w:rsidP="00E675B4">
      <w:pPr>
        <w:tabs>
          <w:tab w:val="left" w:pos="940"/>
          <w:tab w:val="left" w:pos="144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u w:val="single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Виды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бега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:</w:t>
      </w:r>
    </w:p>
    <w:p w:rsidR="00E675B4" w:rsidRPr="00E675B4" w:rsidRDefault="00E675B4" w:rsidP="00E675B4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полупальцах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высокий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назад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боком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скрестно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.</w:t>
      </w:r>
    </w:p>
    <w:p w:rsidR="00E675B4" w:rsidRPr="00E675B4" w:rsidRDefault="00E675B4" w:rsidP="00E675B4">
      <w:p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u w:val="single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Наклоны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u w:val="single"/>
          <w:lang w:val="en-US" w:bidi="ar-SA"/>
        </w:rPr>
        <w:t>:</w:t>
      </w:r>
    </w:p>
    <w:p w:rsidR="00E675B4" w:rsidRPr="00E675B4" w:rsidRDefault="00E675B4" w:rsidP="00E675B4">
      <w:pPr>
        <w:widowControl/>
        <w:numPr>
          <w:ilvl w:val="0"/>
          <w:numId w:val="37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вперед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в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сторону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назад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bidi="ar-SA"/>
        </w:rPr>
        <w:t>Упражнения в равновесии на баланс:</w:t>
      </w:r>
    </w:p>
    <w:p w:rsidR="00E675B4" w:rsidRPr="00E675B4" w:rsidRDefault="00E675B4" w:rsidP="00E675B4">
      <w:pPr>
        <w:widowControl/>
        <w:numPr>
          <w:ilvl w:val="0"/>
          <w:numId w:val="38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 xml:space="preserve">стойка на носках на двух, на одной ноге; </w:t>
      </w:r>
    </w:p>
    <w:p w:rsidR="00E675B4" w:rsidRPr="00E675B4" w:rsidRDefault="00E675B4" w:rsidP="00E675B4">
      <w:pPr>
        <w:widowControl/>
        <w:numPr>
          <w:ilvl w:val="0"/>
          <w:numId w:val="39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переход с одной ноги на другую с носка на носок;</w:t>
      </w:r>
    </w:p>
    <w:p w:rsidR="00E675B4" w:rsidRPr="00E675B4" w:rsidRDefault="00E675B4" w:rsidP="00E675B4">
      <w:pPr>
        <w:widowControl/>
        <w:numPr>
          <w:ilvl w:val="0"/>
          <w:numId w:val="40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равновесия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(рис.1). 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Волны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:</w:t>
      </w:r>
    </w:p>
    <w:p w:rsidR="00E675B4" w:rsidRPr="00E675B4" w:rsidRDefault="00E675B4" w:rsidP="00E675B4">
      <w:pPr>
        <w:widowControl/>
        <w:numPr>
          <w:ilvl w:val="0"/>
          <w:numId w:val="41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MS Mincho" w:hAnsi="Times New Roman" w:cs="Times New Roman"/>
          <w:color w:val="auto"/>
          <w:szCs w:val="28"/>
          <w:lang w:bidi="ar-SA"/>
        </w:rPr>
        <w:t>волны руками вертикальные, горизонтальные, одновременные и последовательные;</w:t>
      </w:r>
    </w:p>
    <w:p w:rsidR="00E675B4" w:rsidRPr="00E675B4" w:rsidRDefault="00E675B4" w:rsidP="00E675B4">
      <w:pPr>
        <w:widowControl/>
        <w:numPr>
          <w:ilvl w:val="0"/>
          <w:numId w:val="41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волна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вперед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назад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,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боковая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.</w:t>
      </w:r>
    </w:p>
    <w:p w:rsidR="00E675B4" w:rsidRPr="00E675B4" w:rsidRDefault="00E675B4" w:rsidP="00E675B4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>Вращения</w:t>
      </w:r>
      <w:proofErr w:type="spellEnd"/>
      <w:r w:rsidRPr="00E675B4">
        <w:rPr>
          <w:rFonts w:ascii="Times New Roman" w:eastAsia="MS Mincho" w:hAnsi="Times New Roman" w:cs="Times New Roman"/>
          <w:i/>
          <w:iCs/>
          <w:color w:val="auto"/>
          <w:szCs w:val="28"/>
          <w:lang w:val="en-US" w:bidi="ar-SA"/>
        </w:rPr>
        <w:t xml:space="preserve"> 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переступанием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вольтовые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поворот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трех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шагах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одной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ноге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на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двух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без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 xml:space="preserve"> </w:t>
      </w: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шага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шэнэ</w:t>
      </w:r>
      <w:proofErr w:type="spell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;</w:t>
      </w:r>
    </w:p>
    <w:p w:rsidR="00E675B4" w:rsidRPr="00E675B4" w:rsidRDefault="00E675B4" w:rsidP="00E675B4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720"/>
        <w:jc w:val="both"/>
        <w:rPr>
          <w:rFonts w:ascii="Times New Roman" w:eastAsia="MS Mincho" w:hAnsi="Times New Roman" w:cs="Times New Roman"/>
          <w:color w:val="auto"/>
          <w:szCs w:val="28"/>
          <w:lang w:val="en-US" w:bidi="ar-SA"/>
        </w:rPr>
      </w:pPr>
      <w:proofErr w:type="spellStart"/>
      <w:proofErr w:type="gramStart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lastRenderedPageBreak/>
        <w:t>пивоты</w:t>
      </w:r>
      <w:proofErr w:type="spellEnd"/>
      <w:proofErr w:type="gramEnd"/>
      <w:r w:rsidRPr="00E675B4">
        <w:rPr>
          <w:rFonts w:ascii="Times New Roman" w:eastAsia="MS Mincho" w:hAnsi="Times New Roman" w:cs="Times New Roman"/>
          <w:color w:val="auto"/>
          <w:szCs w:val="28"/>
          <w:lang w:val="en-US" w:bidi="ar-SA"/>
        </w:rPr>
        <w:t>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Тема 2.3.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Упражнения на напряжение и расслабление группы мышц тела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Напряжение и расслабление мышц</w:t>
      </w:r>
      <w:r w:rsidR="004B687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: шеи, ног, рук,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всего корпуса.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Подъем и сброс плеч. «Твердые» и «мягкие» руки. «Твердые» и «мягкие» ноги.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Раздел 3.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Комплексы упражнений партерной гимнастики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3.1.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Упражнения для эластичности мышц стопы, растяжения ахилловых сухожилий, подколенных мышц и связок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 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вытягивание и сокращение подъема стопы по VI позиции ног;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развороты стоп с вытянутым и сокращенным подъемом в I позиции ног;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вращательные движения стопами внутрь и наружу;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приподнимание в воздух вытянутых ног попеременно на 25°, 45°, 60°;</w:t>
      </w:r>
    </w:p>
    <w:p w:rsidR="00E675B4" w:rsidRPr="00E675B4" w:rsidRDefault="00E675B4" w:rsidP="004B687C">
      <w:pPr>
        <w:widowControl/>
        <w:numPr>
          <w:ilvl w:val="0"/>
          <w:numId w:val="44"/>
        </w:numPr>
        <w:overflowPunct w:val="0"/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упражнение «складка» — наклон ровного корпуса на вытянутые ноги с захватом руками стоп ног.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3.2.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Упражнения для развития </w:t>
      </w:r>
      <w:proofErr w:type="spellStart"/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выворотности</w:t>
      </w:r>
      <w:proofErr w:type="spellEnd"/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ног, подвижности и гибкости коленного сустава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напряжение и расслабление ягодичных мышц;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поворот бедер, голени и стоп внутренней стороной наружу;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круговые движения голенью ног вправо, влево.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«велосипед» — поочередное сгибание и вытягивание ног над полом.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 по-турецки: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корпуса в вертикальное положение без участия рук;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выпрямление колен до соприкосновения их внутренней части с полом по VI позиции ног.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стоя на коленях:</w:t>
      </w:r>
    </w:p>
    <w:p w:rsidR="00E675B4" w:rsidRPr="00E675B4" w:rsidRDefault="00E675B4" w:rsidP="00E675B4">
      <w:pPr>
        <w:widowControl/>
        <w:numPr>
          <w:ilvl w:val="0"/>
          <w:numId w:val="44"/>
        </w:numPr>
        <w:overflowPunct w:val="0"/>
        <w:autoSpaceDE w:val="0"/>
        <w:autoSpaceDN w:val="0"/>
        <w:adjustRightInd w:val="0"/>
        <w:ind w:left="1134" w:hanging="425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сед на пол между стопами ног.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3.3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.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Упражнения для развития подвижности тазобедренных суставов и эластичности мышц бедра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поочередное выпрямление согнутых ног с помощью рук;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легкое раскрывание ног в стороны, расслабляя колени, и закрывание через сопротивление в стопе и голени.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наклоны вперед, с касанием вытянутых и разведенных в стороны ног, касаясь локтями пола;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поочередное касание пола коленом вовнутрь согнутых и поставленных врозь ног;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«лягушка» — касание пола согнутыми в коленях и разведенными врозь ногами;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«лягушка» с наклоном корпуса вперед;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на колени с вытянутыми руками вперед из положения, сидя на пятках, с руками на поясе (при седлообразной спине);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— отведение прямой ноги назад на носок, с подачей корпуса</w:t>
      </w:r>
      <w:r w:rsidR="004B687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вперед, с руками на поясе, стоя на колене другой ноги (при седлообразной спине).</w:t>
      </w:r>
    </w:p>
    <w:p w:rsidR="004B687C" w:rsidRDefault="004B687C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3.4.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Упражнение для развития танцевального шага</w:t>
      </w:r>
    </w:p>
    <w:p w:rsidR="00E675B4" w:rsidRPr="00E675B4" w:rsidRDefault="00E675B4" w:rsidP="004B687C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животе: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«лягушка» с поднятым и прогнутым назад корпусом, прижатыми пятками и животом к полу.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согнутой в коленном суставе ноги с отводом в сторону вверх с помощью руки;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ноги на 90° с выворотной и сокращенной стопой, с нагрузкой на поднятую ногу (с посторонней помощью);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растяжка поднятой вперед-вверх ноги на 180° (с посторонней помощью).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выпрямление согнутых в коленях ног с разворотом стоп в I позиции ног с одновременным медленным наклоном корпуса к ногам;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наклоны корпуса вперед с касанием пола к раскрытым до предела в стороны ногам;</w:t>
      </w:r>
    </w:p>
    <w:p w:rsidR="00E675B4" w:rsidRPr="00E675B4" w:rsidRDefault="00E675B4" w:rsidP="004B687C">
      <w:pPr>
        <w:widowControl/>
        <w:numPr>
          <w:ilvl w:val="0"/>
          <w:numId w:val="44"/>
        </w:numPr>
        <w:overflowPunct w:val="0"/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виды «шпагатов» — продольный, поперечный.</w:t>
      </w:r>
    </w:p>
    <w:p w:rsidR="00437B56" w:rsidRDefault="00437B56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3.5.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Упражнения для укрепления мышц брюшного пресса</w:t>
      </w: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поочередный и одновременный подъем выворотных ног с сокращением и вытягиванием стоп в воздухе;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корпуса в положение сидя с вытянутыми вперед руками, с закрепленными на полу ногами (при седлообразной спине);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одновременный подъем корпуса и вытянутых ног до образования угла согнутых в коленях ног и корпуса с разворотом их в разные стороны;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забрасывание прямых ног за голову и возвращение в исходное положение;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приподнимание головы с целью увидеть свои стопы (при сутулой спине).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«ножницы» — поочередное выбрасывание прямых ног вверх с большой и малой амплитудой, раскрытие и перекрещивание ног над полом;</w:t>
      </w:r>
    </w:p>
    <w:p w:rsidR="00E675B4" w:rsidRPr="00E675B4" w:rsidRDefault="00E675B4" w:rsidP="00E675B4">
      <w:pPr>
        <w:widowControl/>
        <w:numPr>
          <w:ilvl w:val="0"/>
          <w:numId w:val="44"/>
        </w:numPr>
        <w:overflowPunct w:val="0"/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отведение одной руки назад с взглядом н</w:t>
      </w:r>
      <w:r w:rsidR="00437B5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а кисть в упоре на коленях (при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седлообразной спине).</w:t>
      </w:r>
    </w:p>
    <w:p w:rsidR="00437B56" w:rsidRDefault="00437B56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3.6.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Упражнения на развитие гибкости позвоночника</w:t>
      </w: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спине: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приподнимание верхней части позвоночника с удерживанием тела на крестцовой части позвоночника и затылочной части головы «маленький мост» (при сутулой спине);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прогиб корпуса с опорой на локти, без отрыва головы и таза от пола;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наклон туловища вправо, влево без отрыва спины от пола;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касание пола справа и слева коленями согнутых ног с одновременным поворотом головы в противоположную сторону;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«березка» — выход в стойку с вытянутым вверх позвоночником опорой на плечи, локти и кисти рук, шея, свободна спина, таз, ноги вытянуты в одной плоскости вертикально вверх.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— выпрямление согнутых в коленях ног без отрыва туловища от ног с захватом пяток руками;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наклоны корпуса вправо, влево с одновременным касанием пола локтем руки за коленом отведенных в сторону ног.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животе: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сдвиг подбородком предмета (книги) при вытянутом положении тела рук и ног (при сутулой спине);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«лодочка» — одновременное вытягивание и приподнимание рук вперед, ног назад, с последующим раскачиванием;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«качели» — захват руками щиколоток согнутых в коленях ног, их вытягивание вверх с одновременным раскачиванием;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«кольцо» — прогиб корпуса назад с касанием головой стоп с</w:t>
      </w:r>
      <w:r w:rsidR="00437B56">
        <w:rPr>
          <w:rFonts w:ascii="Times New Roman" w:eastAsia="Times New Roman" w:hAnsi="Times New Roman" w:cs="Times New Roman"/>
          <w:color w:val="auto"/>
          <w:szCs w:val="28"/>
          <w:lang w:bidi="ar-SA"/>
        </w:rPr>
        <w:t>о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гнутых в коленях ног;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упражнение «мостик» — стойка на руках и ногах с одновременным прогибом спины и головы назад.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упора на коленях: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поочередное поднимание прямых противоположных руки и ноги (при сутулой спине).</w:t>
      </w:r>
    </w:p>
    <w:p w:rsidR="00437B56" w:rsidRDefault="00437B56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3.7.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Упражнения для укрепления мышц плеча и предплечья</w:t>
      </w: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лежа на животе: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плеч вверх и назад, ладони рук в захвате локтей за головой без отрыва грудной клетки от пола.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сидя: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подъем таза вперед-вверх с опорой на руки сзади корпуса и на ноги.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 положении упора на коленях: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касание подбородком пола с одновременным сгибанием рук в локтях (при сутулой спине);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наклон корпуса вперед с последующим касанием плеч пола;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— с вытянутой одной рукой вперед (вторая рука под подбородком) отклонение таза вправо, влево;</w:t>
      </w:r>
    </w:p>
    <w:p w:rsidR="00E675B4" w:rsidRPr="00E675B4" w:rsidRDefault="00E675B4" w:rsidP="00437B56">
      <w:pPr>
        <w:widowControl/>
        <w:numPr>
          <w:ilvl w:val="0"/>
          <w:numId w:val="44"/>
        </w:numPr>
        <w:overflowPunct w:val="0"/>
        <w:autoSpaceDE w:val="0"/>
        <w:autoSpaceDN w:val="0"/>
        <w:adjustRightInd w:val="0"/>
        <w:ind w:left="993" w:hanging="28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прогиб спины назад с касанием вытянутыми руками стоп.</w:t>
      </w:r>
    </w:p>
    <w:p w:rsidR="00437B56" w:rsidRDefault="00437B56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</w:pP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Тема 3.8.</w:t>
      </w:r>
      <w:r w:rsidRPr="00E675B4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 xml:space="preserve"> </w:t>
      </w:r>
      <w:r w:rsidRPr="00E675B4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Комплексы упражнений партерной гимнастики</w:t>
      </w:r>
    </w:p>
    <w:p w:rsidR="00E675B4" w:rsidRPr="00E675B4" w:rsidRDefault="00E675B4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Комплексы упражнений партерной гимнастики, построенные на пройденных упражнениях.</w:t>
      </w:r>
    </w:p>
    <w:p w:rsidR="00E675B4" w:rsidRPr="00E675B4" w:rsidRDefault="00E675B4" w:rsidP="00E675B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E675B4" w:rsidRPr="00E675B4" w:rsidRDefault="00E675B4" w:rsidP="00ED10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Раздел 4. </w:t>
      </w:r>
      <w:r w:rsidR="00437B5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Контрольные </w:t>
      </w: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занятия</w:t>
      </w:r>
    </w:p>
    <w:p w:rsidR="00E675B4" w:rsidRPr="00E675B4" w:rsidRDefault="00E675B4" w:rsidP="00ED10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Тема 4.1. </w:t>
      </w:r>
      <w:r w:rsidR="00437B5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Контрольные</w:t>
      </w:r>
      <w:r w:rsidRPr="00E675B4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занятия</w:t>
      </w:r>
    </w:p>
    <w:p w:rsidR="00E675B4" w:rsidRPr="00E675B4" w:rsidRDefault="00E675B4" w:rsidP="00E675B4">
      <w:pPr>
        <w:overflowPunct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i/>
          <w:color w:val="auto"/>
          <w:szCs w:val="28"/>
          <w:u w:val="single"/>
          <w:lang w:bidi="ar-SA"/>
        </w:rPr>
        <w:t>Содержание материала:</w:t>
      </w:r>
      <w:r w:rsidRPr="00E675B4">
        <w:rPr>
          <w:rFonts w:ascii="Times New Roman" w:eastAsia="MS Mincho" w:hAnsi="Times New Roman" w:cs="Times New Roman"/>
          <w:b/>
          <w:bCs/>
          <w:color w:val="auto"/>
          <w:szCs w:val="28"/>
          <w:lang w:bidi="ar-SA"/>
        </w:rPr>
        <w:t xml:space="preserve"> </w:t>
      </w:r>
    </w:p>
    <w:p w:rsidR="00E675B4" w:rsidRDefault="00E675B4" w:rsidP="00E675B4">
      <w:pPr>
        <w:widowControl/>
        <w:shd w:val="clear" w:color="auto" w:fill="FFFFFF"/>
        <w:overflowPunct w:val="0"/>
        <w:autoSpaceDE w:val="0"/>
        <w:autoSpaceDN w:val="0"/>
        <w:adjustRightInd w:val="0"/>
        <w:ind w:left="2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Диагностика усвоения программного материала, физических возможностей </w:t>
      </w:r>
      <w:r w:rsidRPr="00E675B4">
        <w:rPr>
          <w:rFonts w:ascii="Times New Roman" w:eastAsia="Times New Roman" w:hAnsi="Times New Roman" w:cs="Times New Roman"/>
          <w:color w:val="auto"/>
          <w:spacing w:val="-4"/>
          <w:szCs w:val="28"/>
          <w:lang w:bidi="ar-SA"/>
        </w:rPr>
        <w:t xml:space="preserve">детей,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тестовые упражнения.</w:t>
      </w:r>
      <w:r w:rsidR="00437B5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Показательные выступления для родителей.</w:t>
      </w:r>
    </w:p>
    <w:p w:rsidR="00437B56" w:rsidRDefault="00437B56" w:rsidP="00E675B4">
      <w:pPr>
        <w:widowControl/>
        <w:shd w:val="clear" w:color="auto" w:fill="FFFFFF"/>
        <w:overflowPunct w:val="0"/>
        <w:autoSpaceDE w:val="0"/>
        <w:autoSpaceDN w:val="0"/>
        <w:adjustRightInd w:val="0"/>
        <w:ind w:left="2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437B56" w:rsidRDefault="00437B56" w:rsidP="00437B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2.3.2.</w:t>
      </w:r>
      <w:r w:rsidRPr="0079797A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Содержание </w:t>
      </w:r>
      <w:r w:rsidRPr="0079797A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программы</w:t>
      </w:r>
      <w:r w:rsidRPr="0079797A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2-го года обучения</w:t>
      </w:r>
    </w:p>
    <w:p w:rsidR="00ED10B4" w:rsidRPr="00437B56" w:rsidRDefault="00ED10B4" w:rsidP="00437B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37B56" w:rsidRPr="00437B56" w:rsidRDefault="00437B56" w:rsidP="00437B56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1. </w:t>
      </w:r>
      <w:r w:rsidR="00ED10B4">
        <w:rPr>
          <w:rFonts w:ascii="Times New Roman" w:eastAsia="Times New Roman" w:hAnsi="Times New Roman" w:cs="Times New Roman"/>
          <w:b/>
          <w:color w:val="auto"/>
          <w:lang w:bidi="ar-SA"/>
        </w:rPr>
        <w:t>Теоретическая подготовка</w:t>
      </w:r>
    </w:p>
    <w:p w:rsidR="00437B56" w:rsidRPr="00437B56" w:rsidRDefault="00437B56" w:rsidP="00ED10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>Тема 1.1. Вводное занятие</w:t>
      </w:r>
    </w:p>
    <w:p w:rsidR="00437B56" w:rsidRDefault="00ED10B4" w:rsidP="00ED10B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Повторение пройденного за 1-й год программного материала. Диагностика усвоения. В форме беседы, опроса. </w:t>
      </w:r>
    </w:p>
    <w:p w:rsidR="00ED10B4" w:rsidRPr="00437B56" w:rsidRDefault="00ED10B4" w:rsidP="00ED10B4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Тема 1.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Основные понятия хореографии.</w:t>
      </w:r>
    </w:p>
    <w:p w:rsidR="00ED10B4" w:rsidRPr="00ED10B4" w:rsidRDefault="00ED10B4" w:rsidP="00ED10B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ED10B4">
        <w:rPr>
          <w:rFonts w:ascii="Times New Roman" w:eastAsia="MS Mincho" w:hAnsi="Times New Roman" w:cs="Times New Roman"/>
          <w:color w:val="auto"/>
          <w:lang w:bidi="ar-SA"/>
        </w:rPr>
        <w:t>Основные понятия хореографии: поклон, точки зала, разметка зала (линии, диагонали). Музыка и ее характер – варианты музыкального сопровождения, характер музыки (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веселыи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печальныи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плавныи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обрывистыи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медленныи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быстрыи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̆ и т.д.), </w:t>
      </w:r>
      <w:proofErr w:type="spellStart"/>
      <w:r w:rsidRPr="00ED10B4">
        <w:rPr>
          <w:rFonts w:ascii="Times New Roman" w:eastAsia="MS Mincho" w:hAnsi="Times New Roman" w:cs="Times New Roman"/>
          <w:color w:val="auto"/>
          <w:lang w:bidi="ar-SA"/>
        </w:rPr>
        <w:t>музыкальныи</w:t>
      </w:r>
      <w:proofErr w:type="spellEnd"/>
      <w:r w:rsidRPr="00ED10B4">
        <w:rPr>
          <w:rFonts w:ascii="Times New Roman" w:eastAsia="MS Mincho" w:hAnsi="Times New Roman" w:cs="Times New Roman"/>
          <w:color w:val="auto"/>
          <w:lang w:bidi="ar-SA"/>
        </w:rPr>
        <w:t>̆ размер: 2/4, 4/4, 3/4. Сильные доли такта, слабые доли, акцент. Основы хореографии: изучение позиций ног (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III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VI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), рук (подготовительное положение,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II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 xml:space="preserve">, </w:t>
      </w:r>
      <w:r w:rsidRPr="00ED10B4">
        <w:rPr>
          <w:rFonts w:ascii="Times New Roman" w:eastAsia="MS Mincho" w:hAnsi="Times New Roman" w:cs="Times New Roman"/>
          <w:color w:val="auto"/>
          <w:lang w:val="en-US" w:bidi="ar-SA"/>
        </w:rPr>
        <w:t>III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). </w:t>
      </w:r>
      <w:r w:rsidRPr="00ED10B4">
        <w:rPr>
          <w:rFonts w:ascii="Times New Roman" w:eastAsia="MS Mincho" w:hAnsi="Times New Roman" w:cs="Times New Roman"/>
          <w:color w:val="auto"/>
          <w:lang w:bidi="ar-SA"/>
        </w:rPr>
        <w:t>Ритмические упражнения под музыку: разминка (спортивно- танцевальная, танцевально-образная) – упражнения по кругу, на середине зала.</w:t>
      </w:r>
    </w:p>
    <w:p w:rsidR="00ED10B4" w:rsidRPr="00437B56" w:rsidRDefault="00ED10B4" w:rsidP="00ED10B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auto"/>
          <w:lang w:bidi="ar-SA"/>
        </w:rPr>
      </w:pP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2. Упражнения для разминки</w:t>
      </w:r>
    </w:p>
    <w:p w:rsidR="00437B56" w:rsidRPr="00437B56" w:rsidRDefault="00437B56" w:rsidP="00437B56">
      <w:pPr>
        <w:widowControl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Тема 2.1.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Ритмические упражнения  (на середине и по кругу)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i/>
          <w:iCs/>
          <w:color w:val="auto"/>
          <w:lang w:bidi="ar-SA"/>
        </w:rPr>
        <w:t>Упражнения на гибкость и силу: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пассивно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-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маховые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пружинные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движения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мышцы шеи (повороты, расслабления, вращения);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мышцы туловища (наклоны, круговые вращения, расслабления, прогибы);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мышцы ног (сгибания, разгибания, отведения, приведения, растягивания, расслабления, маховые, круговые коленями);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мышцы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спины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мышцы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брюшного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пресса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мышцы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голени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и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стопы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мышцы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бедра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Складка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(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стоя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сидя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).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Шпагаты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Упражнения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развитие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быстроты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3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скакалка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бег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с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ускорением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упражнения с увеличением амплитуды движения.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i/>
          <w:iCs/>
          <w:color w:val="auto"/>
          <w:lang w:bidi="ar-SA"/>
        </w:rPr>
        <w:t>Упражнения на развитие общей выносливости, выполнение фигур танца на фоне усталости.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Упражнения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развитие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ловкости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34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статические, динамические равновесия в танцевальных композициях, игровые методы в танце.</w:t>
      </w:r>
    </w:p>
    <w:p w:rsidR="00437B56" w:rsidRPr="0043005A" w:rsidRDefault="00437B56" w:rsidP="0043005A">
      <w:pPr>
        <w:widowControl/>
        <w:numPr>
          <w:ilvl w:val="0"/>
          <w:numId w:val="43"/>
        </w:numPr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Виды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шагов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на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 xml:space="preserve"> </w:t>
      </w:r>
      <w:proofErr w:type="spellStart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полупальцах</w:t>
      </w:r>
      <w:proofErr w:type="spellEnd"/>
      <w:r w:rsidRPr="0043005A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мягкий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высокий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острый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пружинящий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двойной (с приставкой) вправо, влево;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вперед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назад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скрестный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в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полуприседе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носках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перекатный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в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противоходе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5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галоп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.</w:t>
      </w:r>
    </w:p>
    <w:p w:rsidR="00437B56" w:rsidRPr="00437B56" w:rsidRDefault="00437B56" w:rsidP="0043005A">
      <w:pPr>
        <w:tabs>
          <w:tab w:val="left" w:pos="940"/>
          <w:tab w:val="left" w:pos="1440"/>
        </w:tabs>
        <w:overflowPunct w:val="0"/>
        <w:autoSpaceDE w:val="0"/>
        <w:autoSpaceDN w:val="0"/>
        <w:adjustRightInd w:val="0"/>
        <w:ind w:firstLine="426"/>
        <w:rPr>
          <w:rFonts w:ascii="Times New Roman" w:eastAsia="MS Mincho" w:hAnsi="Times New Roman" w:cs="Times New Roman"/>
          <w:color w:val="auto"/>
          <w:u w:val="single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Виды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бега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полупальцах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высокий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назад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36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боком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скрестно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.</w:t>
      </w:r>
    </w:p>
    <w:p w:rsidR="00437B56" w:rsidRPr="00437B56" w:rsidRDefault="00437B56" w:rsidP="0043005A">
      <w:p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firstLine="426"/>
        <w:rPr>
          <w:rFonts w:ascii="Times New Roman" w:eastAsia="MS Mincho" w:hAnsi="Times New Roman" w:cs="Times New Roman"/>
          <w:color w:val="auto"/>
          <w:u w:val="single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lastRenderedPageBreak/>
        <w:t>Наклоны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u w:val="single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37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вперед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в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сторону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назад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i/>
          <w:iCs/>
          <w:color w:val="auto"/>
          <w:lang w:bidi="ar-SA"/>
        </w:rPr>
        <w:t>Упражнения в равновесии на баланс:</w:t>
      </w:r>
    </w:p>
    <w:p w:rsidR="00437B56" w:rsidRPr="00437B56" w:rsidRDefault="00437B56" w:rsidP="0043005A">
      <w:pPr>
        <w:widowControl/>
        <w:numPr>
          <w:ilvl w:val="0"/>
          <w:numId w:val="38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 xml:space="preserve">стойка на носках на двух, на одной ноге; </w:t>
      </w:r>
    </w:p>
    <w:p w:rsidR="00437B56" w:rsidRPr="00437B56" w:rsidRDefault="00437B56" w:rsidP="0043005A">
      <w:pPr>
        <w:widowControl/>
        <w:numPr>
          <w:ilvl w:val="0"/>
          <w:numId w:val="39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переход с одной ноги на другую с носка на носок;</w:t>
      </w:r>
    </w:p>
    <w:p w:rsidR="00437B56" w:rsidRPr="00437B56" w:rsidRDefault="00437B56" w:rsidP="0043005A">
      <w:pPr>
        <w:widowControl/>
        <w:numPr>
          <w:ilvl w:val="0"/>
          <w:numId w:val="40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равновесия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(рис.1). 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Волны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:</w:t>
      </w:r>
    </w:p>
    <w:p w:rsidR="00437B56" w:rsidRPr="00437B56" w:rsidRDefault="00437B56" w:rsidP="0043005A">
      <w:pPr>
        <w:widowControl/>
        <w:numPr>
          <w:ilvl w:val="0"/>
          <w:numId w:val="41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bidi="ar-SA"/>
        </w:rPr>
      </w:pPr>
      <w:r w:rsidRPr="00437B56">
        <w:rPr>
          <w:rFonts w:ascii="Times New Roman" w:eastAsia="MS Mincho" w:hAnsi="Times New Roman" w:cs="Times New Roman"/>
          <w:color w:val="auto"/>
          <w:lang w:bidi="ar-SA"/>
        </w:rPr>
        <w:t>волны руками вертикальные, горизонтальные, одновременные и последовательные;</w:t>
      </w:r>
    </w:p>
    <w:p w:rsidR="00437B56" w:rsidRPr="00437B56" w:rsidRDefault="00437B56" w:rsidP="0043005A">
      <w:pPr>
        <w:widowControl/>
        <w:numPr>
          <w:ilvl w:val="0"/>
          <w:numId w:val="41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волна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вперед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назад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,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боковая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.</w:t>
      </w:r>
    </w:p>
    <w:p w:rsidR="00437B56" w:rsidRPr="00437B56" w:rsidRDefault="00437B56" w:rsidP="00437B56">
      <w:pPr>
        <w:widowControl/>
        <w:numPr>
          <w:ilvl w:val="0"/>
          <w:numId w:val="43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>Вращения</w:t>
      </w:r>
      <w:proofErr w:type="spellEnd"/>
      <w:r w:rsidRPr="00437B56">
        <w:rPr>
          <w:rFonts w:ascii="Times New Roman" w:eastAsia="MS Mincho" w:hAnsi="Times New Roman" w:cs="Times New Roman"/>
          <w:i/>
          <w:iCs/>
          <w:color w:val="auto"/>
          <w:lang w:val="en-US" w:bidi="ar-SA"/>
        </w:rPr>
        <w:t xml:space="preserve"> 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переступанием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вольтовые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поворот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трех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шагах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одной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ноге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на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двух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без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 xml:space="preserve"> </w:t>
      </w: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шага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шэнэ</w:t>
      </w:r>
      <w:proofErr w:type="spell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;</w:t>
      </w:r>
    </w:p>
    <w:p w:rsidR="00437B56" w:rsidRPr="00437B56" w:rsidRDefault="00437B56" w:rsidP="0043005A">
      <w:pPr>
        <w:widowControl/>
        <w:numPr>
          <w:ilvl w:val="0"/>
          <w:numId w:val="42"/>
        </w:numPr>
        <w:tabs>
          <w:tab w:val="left" w:pos="220"/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eastAsia="MS Mincho" w:hAnsi="Times New Roman" w:cs="Times New Roman"/>
          <w:color w:val="auto"/>
          <w:lang w:val="en-US" w:bidi="ar-SA"/>
        </w:rPr>
      </w:pPr>
      <w:proofErr w:type="spellStart"/>
      <w:proofErr w:type="gramStart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пивоты</w:t>
      </w:r>
      <w:proofErr w:type="spellEnd"/>
      <w:proofErr w:type="gramEnd"/>
      <w:r w:rsidRPr="00437B56">
        <w:rPr>
          <w:rFonts w:ascii="Times New Roman" w:eastAsia="MS Mincho" w:hAnsi="Times New Roman" w:cs="Times New Roman"/>
          <w:color w:val="auto"/>
          <w:lang w:val="en-US" w:bidi="ar-SA"/>
        </w:rPr>
        <w:t>.</w:t>
      </w:r>
    </w:p>
    <w:p w:rsidR="0043005A" w:rsidRDefault="0043005A" w:rsidP="00437B56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</w:p>
    <w:p w:rsid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3. Комплексы упражнений партерной гимнастики</w:t>
      </w:r>
    </w:p>
    <w:p w:rsidR="0043005A" w:rsidRPr="00437B56" w:rsidRDefault="0043005A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37B56" w:rsidRPr="0079797A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Тема 3.1.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Подготовительные</w:t>
      </w:r>
      <w:r w:rsidRPr="007979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упражнения</w:t>
      </w:r>
      <w:r w:rsidRPr="007979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для</w:t>
      </w:r>
      <w:r w:rsidRPr="007979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освоения</w:t>
      </w:r>
      <w:r w:rsidRPr="007979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grand</w:t>
      </w:r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pli</w:t>
      </w:r>
      <w:proofErr w:type="spellEnd"/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é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s</w:t>
      </w:r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battements</w:t>
      </w:r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tendus</w:t>
      </w:r>
      <w:proofErr w:type="spellEnd"/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battements</w:t>
      </w:r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tendus</w:t>
      </w:r>
      <w:proofErr w:type="spellEnd"/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jet</w:t>
      </w:r>
      <w:r w:rsidRPr="0079797A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é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s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Выполнение упражнений: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Grand-pliés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I позиции ног.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Battements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tendus</w:t>
      </w:r>
      <w:proofErr w:type="spellEnd"/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I, V позициям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вперед на 15°—25°;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животе по I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назад на 15°—25°.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Battements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tendus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jetés</w:t>
      </w:r>
      <w:proofErr w:type="spellEnd"/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I, V позициям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вперед на 25°, 45°;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животе по I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назад на 25°, 45°.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Тема 3.2.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Подготовительные упражнения для освоения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Demi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rond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en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dehors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en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dedans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;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relev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é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s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lents</w:t>
      </w:r>
      <w:proofErr w:type="spellEnd"/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Выполнение упражнений: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Demi</w:t>
      </w:r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-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rond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en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dehors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,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en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i/>
          <w:iCs/>
          <w:color w:val="auto"/>
          <w:lang w:val="en-US" w:bidi="ar-SA"/>
        </w:rPr>
        <w:t>dedans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спине, животе из I позиции ног на 25°, 45°.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Relevés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lents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I, V позициям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вперед на 45°, 90°;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животе по I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— назад на 45°.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Тема 3.3.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Подготовительные упражнения для освоения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Battements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developp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é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s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положений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sur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le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cou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-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de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-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pie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 w:bidi="ar-SA"/>
        </w:rPr>
        <w:t>pass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é.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Выполнение упражнений: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 xml:space="preserve">Положение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sur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le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cou-de-pied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 xml:space="preserve">в положении на спине по V </w:t>
      </w:r>
      <w:proofErr w:type="spellStart"/>
      <w:r w:rsidRPr="00437B56">
        <w:rPr>
          <w:rFonts w:ascii="Times New Roman" w:eastAsia="Times New Roman" w:hAnsi="Times New Roman" w:cs="Times New Roman"/>
          <w:color w:val="auto"/>
          <w:lang w:bidi="ar-SA"/>
        </w:rPr>
        <w:t>пози</w:t>
      </w:r>
      <w:proofErr w:type="spellEnd"/>
      <w:r w:rsidRPr="00437B56">
        <w:rPr>
          <w:rFonts w:ascii="Times New Roman" w:eastAsia="Times New Roman" w:hAnsi="Times New Roman" w:cs="Times New Roman"/>
          <w:color w:val="auto"/>
          <w:lang w:bidi="ar-SA"/>
        </w:rPr>
        <w:t>-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color w:val="auto"/>
          <w:lang w:bidi="ar-SA"/>
        </w:rPr>
        <w:t>ции</w:t>
      </w:r>
      <w:proofErr w:type="spellEnd"/>
      <w:r w:rsidRPr="00437B56">
        <w:rPr>
          <w:rFonts w:ascii="Times New Roman" w:eastAsia="Times New Roman" w:hAnsi="Times New Roman" w:cs="Times New Roman"/>
          <w:color w:val="auto"/>
          <w:lang w:bidi="ar-SA"/>
        </w:rPr>
        <w:t xml:space="preserve"> ног («условное» спереди).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 xml:space="preserve">Положение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passé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V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(у колена).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Battements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developpés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V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вперед на 90°.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Тема 3.4.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Подготовительные упражнения для освоения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grand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battements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jetés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,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port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de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bras</w:t>
      </w:r>
      <w:proofErr w:type="spellEnd"/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№ 1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Выполнение упражнений: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Grand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battements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jetés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спине по I, V позициям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вперед на 90°;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положении на животе по I позиции ног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в сторону;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— назад на 45°, 90°.</w:t>
      </w:r>
    </w:p>
    <w:p w:rsidR="00437B56" w:rsidRPr="00437B56" w:rsidRDefault="00437B56" w:rsidP="00437B56">
      <w:pPr>
        <w:widowControl/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Port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de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spellStart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bras</w:t>
      </w:r>
      <w:proofErr w:type="spellEnd"/>
      <w:r w:rsidRPr="00437B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№ 1 </w:t>
      </w:r>
      <w:r w:rsidRPr="00437B56">
        <w:rPr>
          <w:rFonts w:ascii="Times New Roman" w:eastAsia="Times New Roman" w:hAnsi="Times New Roman" w:cs="Times New Roman"/>
          <w:color w:val="auto"/>
          <w:lang w:bidi="ar-SA"/>
        </w:rPr>
        <w:t>в положениях на спине и сидя по I позиции ног.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Тема 3.5.</w:t>
      </w:r>
      <w:r w:rsidRPr="00437B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437B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Комплекс упражнений партерной гимнастики</w:t>
      </w:r>
    </w:p>
    <w:p w:rsidR="00437B56" w:rsidRPr="00437B56" w:rsidRDefault="00437B56" w:rsidP="0043005A">
      <w:pPr>
        <w:widowControl/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color w:val="auto"/>
          <w:lang w:bidi="ar-SA"/>
        </w:rPr>
        <w:t>Комплекс упражнений партерной гимнастики, построенный на пройденных элементах классического танца (классического экзерсиса).</w:t>
      </w:r>
    </w:p>
    <w:p w:rsidR="0043005A" w:rsidRDefault="0043005A" w:rsidP="00437B56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437B56" w:rsidRPr="00437B56" w:rsidRDefault="00437B56" w:rsidP="0043005A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Раздел 4. </w:t>
      </w:r>
      <w:r w:rsidR="0043005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Контрольные </w:t>
      </w: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занятия</w:t>
      </w:r>
    </w:p>
    <w:p w:rsidR="00437B56" w:rsidRPr="00437B56" w:rsidRDefault="00437B56" w:rsidP="0043005A">
      <w:pPr>
        <w:widowControl/>
        <w:tabs>
          <w:tab w:val="left" w:pos="6870"/>
        </w:tabs>
        <w:overflowPunct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Тема 4.1. </w:t>
      </w:r>
      <w:r w:rsidR="0043005A">
        <w:rPr>
          <w:rFonts w:ascii="Times New Roman" w:eastAsia="Times New Roman" w:hAnsi="Times New Roman" w:cs="Times New Roman"/>
          <w:b/>
          <w:color w:val="auto"/>
          <w:lang w:bidi="ar-SA"/>
        </w:rPr>
        <w:t>Контрольные</w:t>
      </w:r>
      <w:r w:rsidRPr="00437B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занятия</w:t>
      </w:r>
    </w:p>
    <w:p w:rsidR="00437B56" w:rsidRPr="00437B56" w:rsidRDefault="00437B56" w:rsidP="0043005A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  <w:b/>
          <w:bCs/>
          <w:color w:val="auto"/>
          <w:lang w:bidi="ar-SA"/>
        </w:rPr>
      </w:pPr>
      <w:r w:rsidRPr="00437B56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Содержание материала:</w:t>
      </w:r>
      <w:r w:rsidRPr="00437B56">
        <w:rPr>
          <w:rFonts w:ascii="Times New Roman" w:eastAsia="MS Mincho" w:hAnsi="Times New Roman" w:cs="Times New Roman"/>
          <w:b/>
          <w:bCs/>
          <w:color w:val="auto"/>
          <w:lang w:bidi="ar-SA"/>
        </w:rPr>
        <w:t xml:space="preserve"> </w:t>
      </w:r>
    </w:p>
    <w:p w:rsidR="0043005A" w:rsidRDefault="0043005A" w:rsidP="0043005A">
      <w:pPr>
        <w:widowControl/>
        <w:shd w:val="clear" w:color="auto" w:fill="FFFFFF"/>
        <w:overflowPunct w:val="0"/>
        <w:autoSpaceDE w:val="0"/>
        <w:autoSpaceDN w:val="0"/>
        <w:adjustRightInd w:val="0"/>
        <w:ind w:left="24" w:firstLine="402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E675B4">
        <w:rPr>
          <w:rFonts w:ascii="Times New Roman" w:eastAsia="Times New Roman" w:hAnsi="Times New Roman" w:cs="Times New Roman"/>
          <w:color w:val="auto"/>
          <w:spacing w:val="-1"/>
          <w:szCs w:val="28"/>
          <w:lang w:bidi="ar-SA"/>
        </w:rPr>
        <w:t xml:space="preserve">Диагностика усвоения программного материала, физических возможностей </w:t>
      </w:r>
      <w:r w:rsidRPr="00E675B4">
        <w:rPr>
          <w:rFonts w:ascii="Times New Roman" w:eastAsia="Times New Roman" w:hAnsi="Times New Roman" w:cs="Times New Roman"/>
          <w:color w:val="auto"/>
          <w:spacing w:val="-4"/>
          <w:szCs w:val="28"/>
          <w:lang w:bidi="ar-SA"/>
        </w:rPr>
        <w:t xml:space="preserve">детей, </w:t>
      </w:r>
      <w:r w:rsidRPr="00E675B4">
        <w:rPr>
          <w:rFonts w:ascii="Times New Roman" w:eastAsia="Times New Roman" w:hAnsi="Times New Roman" w:cs="Times New Roman"/>
          <w:color w:val="auto"/>
          <w:szCs w:val="28"/>
          <w:lang w:bidi="ar-SA"/>
        </w:rPr>
        <w:t>тестовые упражнения.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Показательные выступления для родителей.</w:t>
      </w:r>
    </w:p>
    <w:p w:rsidR="00437B56" w:rsidRPr="00E675B4" w:rsidRDefault="00437B56" w:rsidP="00E675B4">
      <w:pPr>
        <w:widowControl/>
        <w:shd w:val="clear" w:color="auto" w:fill="FFFFFF"/>
        <w:overflowPunct w:val="0"/>
        <w:autoSpaceDE w:val="0"/>
        <w:autoSpaceDN w:val="0"/>
        <w:adjustRightInd w:val="0"/>
        <w:ind w:left="24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E675B4" w:rsidRDefault="00E675B4" w:rsidP="0043005A">
      <w:pPr>
        <w:pStyle w:val="a9"/>
        <w:rPr>
          <w:b w:val="0"/>
          <w:i w:val="0"/>
          <w:sz w:val="24"/>
          <w:szCs w:val="24"/>
        </w:rPr>
      </w:pPr>
    </w:p>
    <w:p w:rsidR="00BE255D" w:rsidRDefault="00993130" w:rsidP="00993130">
      <w:pPr>
        <w:pStyle w:val="a9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2.4. </w:t>
      </w:r>
      <w:r w:rsidR="00BE255D">
        <w:rPr>
          <w:i w:val="0"/>
          <w:sz w:val="24"/>
          <w:szCs w:val="24"/>
        </w:rPr>
        <w:t>Методическое обеспечение программы</w:t>
      </w:r>
    </w:p>
    <w:p w:rsidR="0043005A" w:rsidRPr="0043005A" w:rsidRDefault="0043005A" w:rsidP="002869D0">
      <w:pPr>
        <w:widowControl/>
        <w:contextualSpacing/>
        <w:jc w:val="both"/>
        <w:rPr>
          <w:rFonts w:ascii="Times New Roman" w:eastAsia="Times New Roman" w:hAnsi="Times New Roman" w:cs="Times New Roman"/>
          <w:szCs w:val="28"/>
          <w:lang w:bidi="ar-SA"/>
        </w:rPr>
      </w:pP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szCs w:val="28"/>
          <w:lang w:bidi="ar-SA"/>
        </w:rPr>
        <w:t xml:space="preserve">         В основу данной программы заложены основные педагогические принципы и методы обучения, которые реализуются в соответствии с поставленными задачами и содержанием курса обучения. Данные методы, прежде всего, направлены на выявление и развитие природных способностей ребёнка, реализацию его интересов, учитывая его индивидуальные способности.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Метод </w:t>
      </w:r>
      <w:proofErr w:type="spellStart"/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>практико</w:t>
      </w:r>
      <w:proofErr w:type="spellEnd"/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– ориентированной деятельности,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в основе которого положены такие методы, как упражнения, тренинги, репетиция.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Словесные методы обучения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(объяснение, диалог, беседа, консультация). Данный метод устанавливает тесный контакт между педагогом и ребёнком, что способствует более полному освоению программы по хореографии.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Наглядный метод обучения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является одним из основных в программе обучения партерной гимнастики, т.к. именно через показ упражнений, танцевальной комбинации или танца происходит освоение и познание ребёнком искусства танца; использование фотографий и рисунков, видеоматериалов по различным жанрам танцевального искусства (балетные, народно- сценические, современные, историко- бытовые).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lastRenderedPageBreak/>
        <w:t xml:space="preserve">        Метод игры.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Использование на занятиях различных игр: развивающих, познавательных, народных, а также игры, способствующие развитию музыкального слуха, внимания, глазомера, воображения у детей с учётом танцевальной специфики программы.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Проведение занятий с использованием средств культуры,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использование музыки, литературы и видео в построении занятий.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Психологические и социологические методы,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проведение анкетирования, психологических тестов для выявления индивидуальных личностных качеств ребёнка.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Метод требования: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(совет, убеждение, одобрение, приучение). Данный метод позволяет сформировать волевую сферу личности ребёнка. В процессе освоения программы используется форма прямого требования, где освоение происходит путём конкретных требований с использованием понятных формулировок, и косвенного требования, где создаются ситуации для вызова у ребёнка неподдельного интереса, стремления постичь «мир танца». Для использования данного метода мы прибегаем к игре в воображения.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 Упражнение -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многократное выполнение задаваемых действий, доведение их до автоматизма. Результатом упражнения является формирование устойчивых качеств личности.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 Метод стимулирования-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в основе лежит формирование у детей осознанных побуждений к достижению определённой цели. Поощрение – как положительная оценка деятельности ребёнка; в свою очередь способствует положительному закреплению навыков, полученных в работе с танцевальным материалом.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szCs w:val="28"/>
          <w:lang w:bidi="ar-SA"/>
        </w:rPr>
        <w:t xml:space="preserve">        Наказание в виде замечания, также должно использоваться для предупреждения нежелательных поступков и поведения ребёнка.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Метод мотивации.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Способствовать созданию на занятиях ситуации успеха учащихся (совет, настрой, презентация).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Метод коррекции. 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 xml:space="preserve">Поведение педагога, которое направлено на формирование у детей навыков психической и физической </w:t>
      </w:r>
      <w:proofErr w:type="spellStart"/>
      <w:r w:rsidRPr="0043005A">
        <w:rPr>
          <w:rFonts w:ascii="Times New Roman" w:eastAsia="Times New Roman" w:hAnsi="Times New Roman" w:cs="Times New Roman"/>
          <w:szCs w:val="28"/>
          <w:lang w:bidi="ar-SA"/>
        </w:rPr>
        <w:t>саморегуляции</w:t>
      </w:r>
      <w:proofErr w:type="spellEnd"/>
      <w:r w:rsidRPr="0043005A">
        <w:rPr>
          <w:rFonts w:ascii="Times New Roman" w:eastAsia="Times New Roman" w:hAnsi="Times New Roman" w:cs="Times New Roman"/>
          <w:szCs w:val="28"/>
          <w:lang w:bidi="ar-SA"/>
        </w:rPr>
        <w:t>, развитие навыков анализа жизненных ситуаций. При использовании данного метода в программе создаются условия, при которых ребёнок вносит изменения в своё поведение по отношению к окружающим. Используется положительный пример: реальный человек, сам педагог или литературный персонаж.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 Анализ деятельности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. Данный метод может использоваться для подведения итогов работы, а также при формировании танцевального репертуара и отработки танцевальных номеров.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Метод воспитывающих ситуаций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 xml:space="preserve"> (ситуация свободного выбора) - в определённой ситуации предоставляется возможность самостоятельно решить определённую проблему (будь то достижение танцевальных успехов или поведение в коллективе). Используется форма самоконтроля и </w:t>
      </w:r>
      <w:proofErr w:type="spellStart"/>
      <w:r w:rsidRPr="0043005A">
        <w:rPr>
          <w:rFonts w:ascii="Times New Roman" w:eastAsia="Times New Roman" w:hAnsi="Times New Roman" w:cs="Times New Roman"/>
          <w:szCs w:val="28"/>
          <w:lang w:bidi="ar-SA"/>
        </w:rPr>
        <w:t>взаимооценки</w:t>
      </w:r>
      <w:proofErr w:type="spellEnd"/>
      <w:r w:rsidRPr="0043005A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43005A" w:rsidRPr="0043005A" w:rsidRDefault="0043005A" w:rsidP="002869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3005A"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      Метод внушения.</w:t>
      </w:r>
      <w:r w:rsidRPr="0043005A">
        <w:rPr>
          <w:rFonts w:ascii="Times New Roman" w:eastAsia="Times New Roman" w:hAnsi="Times New Roman" w:cs="Times New Roman"/>
          <w:szCs w:val="28"/>
          <w:lang w:bidi="ar-SA"/>
        </w:rPr>
        <w:t> Данный метод воздействует на эмоциональную сферу и формирует у ребёнка определённые навыки в управлении своими эмоциями и чувствами (положительное воздействие - настрой слова, разъяснение, мимика и жесты).</w:t>
      </w:r>
    </w:p>
    <w:p w:rsidR="00A22ECE" w:rsidRDefault="00A22ECE" w:rsidP="00A22ECE">
      <w:pPr>
        <w:pStyle w:val="a9"/>
        <w:ind w:left="142" w:firstLine="567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C36548" w:rsidRPr="00087D70" w:rsidRDefault="000C5172" w:rsidP="000C5172">
      <w:pPr>
        <w:pStyle w:val="a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2.5.</w:t>
      </w:r>
      <w:r w:rsidR="00C36548" w:rsidRPr="00087D70">
        <w:rPr>
          <w:i w:val="0"/>
          <w:sz w:val="24"/>
          <w:szCs w:val="24"/>
        </w:rPr>
        <w:t>Воспитательная работа</w:t>
      </w:r>
    </w:p>
    <w:p w:rsidR="00C36548" w:rsidRPr="00C36548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 xml:space="preserve"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</w:t>
      </w:r>
      <w:r w:rsidRPr="00C36548">
        <w:rPr>
          <w:b w:val="0"/>
          <w:i w:val="0"/>
          <w:sz w:val="24"/>
          <w:szCs w:val="24"/>
        </w:rPr>
        <w:lastRenderedPageBreak/>
        <w:t>личности юных спортсменов должно осуществляться одновременно с развитием его волевых качеств.</w:t>
      </w:r>
    </w:p>
    <w:p w:rsidR="00BE255D" w:rsidRDefault="00C36548" w:rsidP="00152221">
      <w:pPr>
        <w:pStyle w:val="a9"/>
        <w:ind w:left="142" w:firstLine="567"/>
        <w:jc w:val="both"/>
        <w:rPr>
          <w:b w:val="0"/>
          <w:i w:val="0"/>
          <w:sz w:val="24"/>
          <w:szCs w:val="24"/>
        </w:rPr>
      </w:pPr>
      <w:r w:rsidRPr="00C36548">
        <w:rPr>
          <w:b w:val="0"/>
          <w:i w:val="0"/>
          <w:sz w:val="24"/>
          <w:szCs w:val="24"/>
        </w:rPr>
        <w:t>Воспитание дисциплинированности следует начинать с первых занятий. Строгое соблюдение правит тренировки и участия в соревнованиях, четкое исполнение указаний</w:t>
      </w:r>
      <w:r w:rsidRPr="00C36548">
        <w:rPr>
          <w:b w:val="0"/>
          <w:i w:val="0"/>
          <w:sz w:val="24"/>
          <w:szCs w:val="24"/>
        </w:rPr>
        <w:tab/>
        <w:t>тренера-преподавателя, отличное поведение на тренировочных занятиях, в школе и дома.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087D70" w:rsidRDefault="00087D70" w:rsidP="00C36548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  <w:r w:rsidRPr="00087D70">
        <w:rPr>
          <w:i w:val="0"/>
          <w:sz w:val="24"/>
          <w:szCs w:val="24"/>
        </w:rPr>
        <w:t>План воспитательной работы</w:t>
      </w:r>
    </w:p>
    <w:p w:rsidR="00087D70" w:rsidRPr="00087D70" w:rsidRDefault="00087D70" w:rsidP="00087D70">
      <w:pPr>
        <w:pStyle w:val="a9"/>
        <w:ind w:left="142" w:firstLine="567"/>
        <w:rPr>
          <w:i w:val="0"/>
          <w:sz w:val="24"/>
          <w:szCs w:val="24"/>
        </w:rPr>
      </w:pP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Цель воспитательной работы: формирование гармонично развитой личности, духовно-нравственное и патриотическое воспитание обучающихся.</w:t>
      </w:r>
    </w:p>
    <w:p w:rsidR="00087D70" w:rsidRPr="00087D70" w:rsidRDefault="00087D70" w:rsidP="00087D70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Задачи: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условий для успешного развития и совершенствования умственных и физических качеств, развитие творческих способностей каждого воспитанника;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формирование патриотических чувств, морально-этических и волевых качеств детей;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совершенствование навыков здорового образа жизни;</w:t>
      </w:r>
    </w:p>
    <w:p w:rsidR="00087D70" w:rsidRPr="00087D70" w:rsidRDefault="00087D70" w:rsidP="00087D70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профилактика правонарушений;</w:t>
      </w:r>
    </w:p>
    <w:p w:rsidR="00D800AB" w:rsidRPr="00D800AB" w:rsidRDefault="00087D70" w:rsidP="00D800AB">
      <w:pPr>
        <w:pStyle w:val="a9"/>
        <w:numPr>
          <w:ilvl w:val="0"/>
          <w:numId w:val="3"/>
        </w:numPr>
        <w:ind w:firstLine="709"/>
        <w:rPr>
          <w:b w:val="0"/>
          <w:i w:val="0"/>
          <w:sz w:val="24"/>
          <w:szCs w:val="24"/>
        </w:rPr>
      </w:pPr>
      <w:r w:rsidRPr="00087D70">
        <w:rPr>
          <w:b w:val="0"/>
          <w:i w:val="0"/>
          <w:sz w:val="24"/>
          <w:szCs w:val="24"/>
        </w:rPr>
        <w:t>создание ситуации успеха для каждого юного спортсмена.</w:t>
      </w:r>
    </w:p>
    <w:p w:rsidR="00D800AB" w:rsidRPr="00087D70" w:rsidRDefault="00D800AB" w:rsidP="00D800AB">
      <w:pPr>
        <w:pStyle w:val="a9"/>
        <w:ind w:left="567"/>
        <w:rPr>
          <w:b w:val="0"/>
          <w:i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5840"/>
        <w:gridCol w:w="2711"/>
      </w:tblGrid>
      <w:tr w:rsidR="00087D70" w:rsidRPr="00087D70" w:rsidTr="00110FF7">
        <w:trPr>
          <w:trHeight w:val="599"/>
        </w:trPr>
        <w:tc>
          <w:tcPr>
            <w:tcW w:w="789" w:type="dxa"/>
          </w:tcPr>
          <w:p w:rsidR="00087D70" w:rsidRPr="00087D70" w:rsidRDefault="00087D70" w:rsidP="00087D70">
            <w:pPr>
              <w:pStyle w:val="a9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firstLine="567"/>
              <w:rPr>
                <w:i w:val="0"/>
                <w:sz w:val="24"/>
                <w:szCs w:val="24"/>
              </w:rPr>
            </w:pPr>
            <w:r w:rsidRPr="00087D70">
              <w:rPr>
                <w:i w:val="0"/>
                <w:sz w:val="24"/>
                <w:szCs w:val="24"/>
              </w:rPr>
              <w:t>Сроки выполнения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с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воспитанниками</w:t>
            </w:r>
            <w:r w:rsidR="002869D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087D70">
              <w:rPr>
                <w:b w:val="0"/>
                <w:i w:val="0"/>
                <w:sz w:val="24"/>
                <w:szCs w:val="24"/>
              </w:rPr>
              <w:tab/>
              <w:t>«</w:t>
            </w:r>
            <w:proofErr w:type="gramEnd"/>
            <w:r w:rsidRPr="00087D70">
              <w:rPr>
                <w:b w:val="0"/>
                <w:i w:val="0"/>
                <w:sz w:val="24"/>
                <w:szCs w:val="24"/>
              </w:rPr>
              <w:t>Правила внутреннего распорядка обучающихся МБУ ДО «ДЮСШ»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Инструктаж по пожарной безопасности и правилам дорожного движения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 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сентябрь, декабрь, март, июнь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необходимости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согласно Календарю спортивно</w:t>
            </w:r>
            <w:r w:rsidRPr="00087D70">
              <w:rPr>
                <w:b w:val="0"/>
                <w:i w:val="0"/>
                <w:sz w:val="24"/>
                <w:szCs w:val="24"/>
              </w:rPr>
              <w:softHyphen/>
              <w:t>-массовых мероприятий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показательных выступлениях и открытых мероприятиях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2869D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Традиционные </w:t>
            </w:r>
            <w:r w:rsidR="002869D0">
              <w:rPr>
                <w:b w:val="0"/>
                <w:i w:val="0"/>
                <w:sz w:val="24"/>
                <w:szCs w:val="24"/>
              </w:rPr>
              <w:t>мероприятия</w:t>
            </w:r>
            <w:r w:rsidRPr="00087D70">
              <w:rPr>
                <w:b w:val="0"/>
                <w:i w:val="0"/>
                <w:sz w:val="24"/>
                <w:szCs w:val="24"/>
              </w:rPr>
              <w:t>, посвященные праздничным датам, дням рождения обучающихся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по календарю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«Правила поведения</w:t>
            </w:r>
            <w:r w:rsidRPr="00087D70">
              <w:rPr>
                <w:b w:val="0"/>
                <w:i w:val="0"/>
                <w:sz w:val="24"/>
                <w:szCs w:val="24"/>
              </w:rPr>
              <w:tab/>
              <w:t>при угрозе террористического акта»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087D70" w:rsidRPr="00087D70" w:rsidTr="00110FF7">
        <w:trPr>
          <w:trHeight w:val="311"/>
        </w:trPr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«Осторожно - тонкий лед».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Ноябрь</w:t>
            </w:r>
            <w:r>
              <w:rPr>
                <w:b w:val="0"/>
                <w:i w:val="0"/>
                <w:sz w:val="24"/>
                <w:szCs w:val="24"/>
              </w:rPr>
              <w:t>, март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2869D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  <w:r w:rsidR="002869D0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о мерах пожарной безопасности в период новогодних и рождественских праздников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2869D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Беседа: «Действия во время непогоды, сильный ветер, метель»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2869D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  <w:r w:rsidR="002869D0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087D7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 xml:space="preserve">Беседа о правилах поведения на водоемах зимой во </w:t>
            </w: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время оттепели</w:t>
            </w:r>
          </w:p>
        </w:tc>
        <w:tc>
          <w:tcPr>
            <w:tcW w:w="2711" w:type="dxa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lastRenderedPageBreak/>
              <w:t>февраль</w:t>
            </w:r>
          </w:p>
        </w:tc>
      </w:tr>
      <w:tr w:rsidR="00087D70" w:rsidRPr="00087D70" w:rsidTr="00110FF7">
        <w:tc>
          <w:tcPr>
            <w:tcW w:w="789" w:type="dxa"/>
          </w:tcPr>
          <w:p w:rsidR="00087D70" w:rsidRPr="00087D70" w:rsidRDefault="00087D70" w:rsidP="002869D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  <w:r w:rsidR="002869D0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Беседа «Профилактика детского травматизма в быту»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087D70" w:rsidRPr="00087D70" w:rsidTr="00110FF7">
        <w:trPr>
          <w:trHeight w:val="292"/>
        </w:trPr>
        <w:tc>
          <w:tcPr>
            <w:tcW w:w="789" w:type="dxa"/>
          </w:tcPr>
          <w:p w:rsidR="00087D70" w:rsidRPr="00087D70" w:rsidRDefault="00087D70" w:rsidP="002869D0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1</w:t>
            </w:r>
            <w:r w:rsidR="002869D0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40" w:type="dxa"/>
            <w:vAlign w:val="bottom"/>
          </w:tcPr>
          <w:p w:rsidR="00087D70" w:rsidRPr="00087D70" w:rsidRDefault="00087D70" w:rsidP="00D800AB">
            <w:pPr>
              <w:pStyle w:val="a9"/>
              <w:ind w:right="5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Участие в акции «Зажги свечу памяти»</w:t>
            </w:r>
          </w:p>
        </w:tc>
        <w:tc>
          <w:tcPr>
            <w:tcW w:w="2711" w:type="dxa"/>
            <w:vAlign w:val="bottom"/>
          </w:tcPr>
          <w:p w:rsidR="00087D70" w:rsidRPr="00087D70" w:rsidRDefault="00087D70" w:rsidP="00087D70">
            <w:pPr>
              <w:pStyle w:val="a9"/>
              <w:ind w:right="57" w:firstLine="567"/>
              <w:rPr>
                <w:b w:val="0"/>
                <w:i w:val="0"/>
                <w:sz w:val="24"/>
                <w:szCs w:val="24"/>
              </w:rPr>
            </w:pPr>
            <w:r w:rsidRPr="00087D70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</w:tbl>
    <w:p w:rsidR="007B6E72" w:rsidRDefault="007B6E72" w:rsidP="00110FF7">
      <w:pPr>
        <w:pStyle w:val="a9"/>
        <w:rPr>
          <w:i w:val="0"/>
          <w:szCs w:val="24"/>
        </w:rPr>
      </w:pPr>
    </w:p>
    <w:p w:rsidR="00D800AB" w:rsidRPr="005545B4" w:rsidRDefault="005545B4" w:rsidP="00110FF7">
      <w:pPr>
        <w:pStyle w:val="a9"/>
        <w:rPr>
          <w:i w:val="0"/>
          <w:szCs w:val="24"/>
        </w:rPr>
      </w:pPr>
      <w:r w:rsidRPr="005545B4">
        <w:rPr>
          <w:i w:val="0"/>
          <w:szCs w:val="24"/>
        </w:rPr>
        <w:t>3</w:t>
      </w:r>
      <w:r w:rsidR="00110FF7" w:rsidRPr="005545B4">
        <w:rPr>
          <w:i w:val="0"/>
          <w:szCs w:val="24"/>
        </w:rPr>
        <w:t>.Организационно-педагогические условия реализации программы</w:t>
      </w:r>
    </w:p>
    <w:p w:rsidR="00110FF7" w:rsidRDefault="00110FF7" w:rsidP="00110FF7">
      <w:pPr>
        <w:pStyle w:val="a9"/>
        <w:rPr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3E3DEE">
        <w:rPr>
          <w:i w:val="0"/>
          <w:sz w:val="24"/>
          <w:szCs w:val="24"/>
        </w:rPr>
        <w:t xml:space="preserve">.1. </w:t>
      </w:r>
      <w:r w:rsidR="00110FF7" w:rsidRPr="00B12E69">
        <w:rPr>
          <w:i w:val="0"/>
          <w:sz w:val="24"/>
          <w:szCs w:val="24"/>
        </w:rPr>
        <w:t>Условия реализации программы</w:t>
      </w:r>
    </w:p>
    <w:p w:rsidR="00110FF7" w:rsidRPr="00B12E69" w:rsidRDefault="00110FF7" w:rsidP="00110FF7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Используемая материально-техническая база МБУ ДО «ДЮСШ» и спортивных залов общеобразовательных учреждений: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 xml:space="preserve">наличие </w:t>
      </w:r>
      <w:r w:rsidR="00404EE2">
        <w:rPr>
          <w:b w:val="0"/>
          <w:i w:val="0"/>
          <w:sz w:val="24"/>
          <w:szCs w:val="24"/>
        </w:rPr>
        <w:t>хореографического или спортивного</w:t>
      </w:r>
      <w:r w:rsidRPr="00B12E69">
        <w:rPr>
          <w:b w:val="0"/>
          <w:i w:val="0"/>
          <w:sz w:val="24"/>
          <w:szCs w:val="24"/>
        </w:rPr>
        <w:t xml:space="preserve"> зала;</w:t>
      </w:r>
    </w:p>
    <w:p w:rsidR="00110FF7" w:rsidRPr="00B12E69" w:rsidRDefault="00110FF7" w:rsidP="00110FF7">
      <w:pPr>
        <w:pStyle w:val="a9"/>
        <w:numPr>
          <w:ilvl w:val="0"/>
          <w:numId w:val="3"/>
        </w:numPr>
        <w:ind w:firstLine="426"/>
        <w:rPr>
          <w:b w:val="0"/>
          <w:i w:val="0"/>
          <w:sz w:val="24"/>
          <w:szCs w:val="24"/>
        </w:rPr>
      </w:pPr>
      <w:r w:rsidRPr="00B12E69">
        <w:rPr>
          <w:b w:val="0"/>
          <w:i w:val="0"/>
          <w:sz w:val="24"/>
          <w:szCs w:val="24"/>
        </w:rPr>
        <w:t>наличие оборудования и спортивного инвентаря.</w:t>
      </w:r>
    </w:p>
    <w:p w:rsidR="00110FF7" w:rsidRDefault="00110FF7" w:rsidP="00110FF7">
      <w:pPr>
        <w:pStyle w:val="a9"/>
        <w:rPr>
          <w:b w:val="0"/>
          <w:i w:val="0"/>
          <w:sz w:val="24"/>
          <w:szCs w:val="24"/>
        </w:rPr>
      </w:pPr>
    </w:p>
    <w:p w:rsidR="00110FF7" w:rsidRPr="00B12E69" w:rsidRDefault="005545B4" w:rsidP="00110FF7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>.2.</w:t>
      </w:r>
      <w:r w:rsidR="00110FF7">
        <w:rPr>
          <w:i w:val="0"/>
          <w:sz w:val="24"/>
          <w:szCs w:val="24"/>
        </w:rPr>
        <w:t>Перечень о</w:t>
      </w:r>
      <w:r w:rsidR="00110FF7" w:rsidRPr="00B12E69">
        <w:rPr>
          <w:i w:val="0"/>
          <w:sz w:val="24"/>
          <w:szCs w:val="24"/>
        </w:rPr>
        <w:t>борудовани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t xml:space="preserve"> и спортивн</w:t>
      </w:r>
      <w:r w:rsidR="00110FF7">
        <w:rPr>
          <w:i w:val="0"/>
          <w:sz w:val="24"/>
          <w:szCs w:val="24"/>
        </w:rPr>
        <w:t>ого</w:t>
      </w:r>
      <w:r w:rsidR="00110FF7" w:rsidRPr="00B12E69">
        <w:rPr>
          <w:i w:val="0"/>
          <w:sz w:val="24"/>
          <w:szCs w:val="24"/>
        </w:rPr>
        <w:t xml:space="preserve"> инвентар</w:t>
      </w:r>
      <w:r w:rsidR="00110FF7">
        <w:rPr>
          <w:i w:val="0"/>
          <w:sz w:val="24"/>
          <w:szCs w:val="24"/>
        </w:rPr>
        <w:t>я</w:t>
      </w:r>
      <w:r w:rsidR="00110FF7" w:rsidRPr="00B12E69">
        <w:rPr>
          <w:i w:val="0"/>
          <w:sz w:val="24"/>
          <w:szCs w:val="24"/>
        </w:rPr>
        <w:br/>
      </w:r>
    </w:p>
    <w:p w:rsidR="002869D0" w:rsidRPr="002869D0" w:rsidRDefault="002869D0" w:rsidP="002869D0">
      <w:pPr>
        <w:widowControl/>
        <w:suppressAutoHyphens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1182"/>
        <w:gridCol w:w="1313"/>
      </w:tblGrid>
      <w:tr w:rsidR="002869D0" w:rsidRPr="002869D0" w:rsidTr="00797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2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Единица </w:t>
            </w:r>
          </w:p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E2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Количество </w:t>
            </w:r>
          </w:p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изделий</w:t>
            </w:r>
          </w:p>
        </w:tc>
      </w:tr>
      <w:tr w:rsidR="002869D0" w:rsidRPr="002869D0" w:rsidTr="0079797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оборудование и инвентарь</w:t>
            </w:r>
          </w:p>
        </w:tc>
      </w:tr>
      <w:tr w:rsidR="002869D0" w:rsidRPr="002869D0" w:rsidTr="00797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Ковер гимнастический (13 х 13 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2869D0" w:rsidRPr="002869D0" w:rsidTr="0079797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и вспомогательное оборудование, инвентарь</w:t>
            </w:r>
          </w:p>
        </w:tc>
      </w:tr>
      <w:tr w:rsidR="002869D0" w:rsidRPr="002869D0" w:rsidTr="00797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404EE2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Коврик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404EE2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404EE2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2869D0" w:rsidRPr="002869D0" w:rsidTr="00797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404EE2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404E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Магнитофон или музыкальный </w:t>
            </w:r>
            <w:r w:rsidR="00404E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</w:t>
            </w: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(на одного тренера)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D0" w:rsidRPr="002869D0" w:rsidRDefault="002869D0" w:rsidP="002869D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69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2869D0" w:rsidRDefault="002869D0" w:rsidP="002B5B43">
      <w:pPr>
        <w:pStyle w:val="a9"/>
        <w:ind w:left="142" w:firstLine="567"/>
        <w:rPr>
          <w:i w:val="0"/>
          <w:sz w:val="24"/>
          <w:szCs w:val="24"/>
        </w:rPr>
      </w:pPr>
    </w:p>
    <w:p w:rsidR="002869D0" w:rsidRDefault="002869D0" w:rsidP="002B5B43">
      <w:pPr>
        <w:pStyle w:val="a9"/>
        <w:ind w:left="142" w:firstLine="567"/>
        <w:rPr>
          <w:i w:val="0"/>
          <w:sz w:val="24"/>
          <w:szCs w:val="24"/>
        </w:rPr>
      </w:pPr>
    </w:p>
    <w:p w:rsidR="00110FF7" w:rsidRPr="001644A9" w:rsidRDefault="005545B4" w:rsidP="002B5B43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.3. </w:t>
      </w:r>
      <w:r w:rsidR="00110FF7" w:rsidRPr="001644A9">
        <w:rPr>
          <w:i w:val="0"/>
          <w:sz w:val="24"/>
          <w:szCs w:val="24"/>
        </w:rPr>
        <w:t>Кадровое обеспечение</w:t>
      </w:r>
    </w:p>
    <w:p w:rsidR="00D800AB" w:rsidRDefault="00110FF7" w:rsidP="002B5B43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644A9">
        <w:rPr>
          <w:b w:val="0"/>
          <w:i w:val="0"/>
          <w:sz w:val="24"/>
          <w:szCs w:val="24"/>
        </w:rPr>
        <w:t xml:space="preserve">Учебно-тренировочную и воспитательную работу осуществляют 2 штатных тренера-преподавателя), имеющие </w:t>
      </w:r>
      <w:proofErr w:type="gramStart"/>
      <w:r w:rsidRPr="001644A9">
        <w:rPr>
          <w:b w:val="0"/>
          <w:i w:val="0"/>
          <w:sz w:val="24"/>
          <w:szCs w:val="24"/>
        </w:rPr>
        <w:t xml:space="preserve">высшее </w:t>
      </w:r>
      <w:r w:rsidR="00404EE2">
        <w:rPr>
          <w:b w:val="0"/>
          <w:i w:val="0"/>
          <w:sz w:val="24"/>
          <w:szCs w:val="24"/>
        </w:rPr>
        <w:t xml:space="preserve"> среднее</w:t>
      </w:r>
      <w:proofErr w:type="gramEnd"/>
      <w:r w:rsidR="00404EE2">
        <w:rPr>
          <w:b w:val="0"/>
          <w:i w:val="0"/>
          <w:sz w:val="24"/>
          <w:szCs w:val="24"/>
        </w:rPr>
        <w:t xml:space="preserve"> </w:t>
      </w:r>
      <w:r w:rsidRPr="001644A9">
        <w:rPr>
          <w:b w:val="0"/>
          <w:i w:val="0"/>
          <w:sz w:val="24"/>
          <w:szCs w:val="24"/>
        </w:rPr>
        <w:t>педагогическое образование, квалификацию «педагог по физической культу</w:t>
      </w:r>
      <w:r>
        <w:rPr>
          <w:b w:val="0"/>
          <w:i w:val="0"/>
          <w:sz w:val="24"/>
          <w:szCs w:val="24"/>
        </w:rPr>
        <w:t>ре».</w:t>
      </w:r>
    </w:p>
    <w:p w:rsidR="00404EE2" w:rsidRDefault="00404EE2" w:rsidP="003D5A54">
      <w:pPr>
        <w:pStyle w:val="a9"/>
        <w:ind w:left="142" w:firstLine="567"/>
        <w:rPr>
          <w:i w:val="0"/>
          <w:sz w:val="24"/>
          <w:szCs w:val="24"/>
        </w:rPr>
      </w:pPr>
    </w:p>
    <w:p w:rsidR="00D800AB" w:rsidRPr="00110FF7" w:rsidRDefault="005545B4" w:rsidP="003D5A54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2B5B43">
        <w:rPr>
          <w:i w:val="0"/>
          <w:sz w:val="24"/>
          <w:szCs w:val="24"/>
        </w:rPr>
        <w:t xml:space="preserve">.4. </w:t>
      </w:r>
      <w:r w:rsidR="00110FF7" w:rsidRPr="00110FF7">
        <w:rPr>
          <w:i w:val="0"/>
          <w:sz w:val="24"/>
          <w:szCs w:val="24"/>
        </w:rPr>
        <w:t>Учебно-информационное обеспечение</w:t>
      </w: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800AB" w:rsidRPr="00D800AB" w:rsidRDefault="00110FF7" w:rsidP="00D800AB">
      <w:pPr>
        <w:pStyle w:val="a9"/>
        <w:ind w:left="142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Используемая литература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r w:rsidRPr="00404EE2">
        <w:rPr>
          <w:rFonts w:ascii="Times New Roman" w:eastAsia="Times New Roman" w:hAnsi="Times New Roman" w:cs="Times New Roman"/>
          <w:i/>
          <w:iCs/>
          <w:szCs w:val="28"/>
          <w:lang w:bidi="ar-SA"/>
        </w:rPr>
        <w:t>Барышникова</w:t>
      </w:r>
      <w:r>
        <w:rPr>
          <w:rFonts w:ascii="Times New Roman" w:eastAsia="Times New Roman" w:hAnsi="Times New Roman" w:cs="Times New Roman"/>
          <w:i/>
          <w:iCs/>
          <w:szCs w:val="28"/>
          <w:lang w:bidi="ar-SA"/>
        </w:rPr>
        <w:t xml:space="preserve"> </w:t>
      </w:r>
      <w:r w:rsidRPr="00404EE2">
        <w:rPr>
          <w:rFonts w:ascii="Times New Roman" w:eastAsia="Times New Roman" w:hAnsi="Times New Roman" w:cs="Times New Roman"/>
          <w:i/>
          <w:iCs/>
          <w:szCs w:val="28"/>
          <w:lang w:bidi="ar-SA"/>
        </w:rPr>
        <w:t>Т. К.</w:t>
      </w:r>
      <w:r w:rsidRPr="00404EE2">
        <w:rPr>
          <w:rFonts w:ascii="Times New Roman" w:eastAsia="Times New Roman" w:hAnsi="Times New Roman" w:cs="Times New Roman"/>
          <w:szCs w:val="28"/>
          <w:lang w:bidi="ar-SA"/>
        </w:rPr>
        <w:t> Азбука хореографии / Т. К. Барышникова. — СПб.1996.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r w:rsidRPr="00404EE2">
        <w:rPr>
          <w:rFonts w:ascii="Times New Roman" w:eastAsia="Times New Roman" w:hAnsi="Times New Roman" w:cs="Times New Roman"/>
          <w:i/>
          <w:iCs/>
          <w:szCs w:val="28"/>
          <w:lang w:bidi="ar-SA"/>
        </w:rPr>
        <w:t>Васильева Т.И.</w:t>
      </w:r>
      <w:r w:rsidRPr="00404EE2">
        <w:rPr>
          <w:rFonts w:ascii="Times New Roman" w:eastAsia="Times New Roman" w:hAnsi="Times New Roman" w:cs="Times New Roman"/>
          <w:szCs w:val="28"/>
          <w:lang w:bidi="ar-SA"/>
        </w:rPr>
        <w:t> Балетная осанка — основа хореографического воспитания детей /сост. Т. И. Васильева. — М., 1983.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proofErr w:type="spellStart"/>
      <w:r w:rsidRPr="00404EE2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Вихрева</w:t>
      </w:r>
      <w:proofErr w:type="spellEnd"/>
      <w:r w:rsidRPr="00404EE2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Н.А.</w:t>
      </w:r>
      <w:r w:rsidRPr="00404EE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«Экзерсис на полу». Сборник МГАХ, М., 2004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r w:rsidRPr="00404EE2">
        <w:rPr>
          <w:rFonts w:ascii="Times New Roman" w:eastAsia="Times New Roman" w:hAnsi="Times New Roman" w:cs="Times New Roman"/>
          <w:i/>
          <w:iCs/>
          <w:szCs w:val="28"/>
          <w:lang w:bidi="ar-SA"/>
        </w:rPr>
        <w:t>Иванов В. А.</w:t>
      </w:r>
      <w:r w:rsidRPr="00404EE2">
        <w:rPr>
          <w:rFonts w:ascii="Times New Roman" w:eastAsia="Times New Roman" w:hAnsi="Times New Roman" w:cs="Times New Roman"/>
          <w:szCs w:val="28"/>
          <w:lang w:bidi="ar-SA"/>
        </w:rPr>
        <w:t> Основы хореографии / В. А. Иванов. — М., 2002.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r w:rsidRPr="00404EE2">
        <w:rPr>
          <w:rFonts w:ascii="Times New Roman" w:eastAsia="Times New Roman" w:hAnsi="Times New Roman" w:cs="Times New Roman"/>
          <w:i/>
          <w:iCs/>
          <w:szCs w:val="28"/>
          <w:lang w:bidi="ar-SA"/>
        </w:rPr>
        <w:t>Лисицкая Т. С.</w:t>
      </w:r>
      <w:r w:rsidRPr="00404EE2">
        <w:rPr>
          <w:rFonts w:ascii="Times New Roman" w:eastAsia="Times New Roman" w:hAnsi="Times New Roman" w:cs="Times New Roman"/>
          <w:szCs w:val="28"/>
          <w:lang w:bidi="ar-SA"/>
        </w:rPr>
        <w:t> Хореография в гимнастике / Т. С. Лисицкая. — М.,1984.</w:t>
      </w:r>
    </w:p>
    <w:p w:rsidR="00404EE2" w:rsidRPr="00404EE2" w:rsidRDefault="00404EE2" w:rsidP="00404EE2">
      <w:pPr>
        <w:widowControl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Cs w:val="28"/>
          <w:lang w:bidi="ar-SA"/>
        </w:rPr>
      </w:pPr>
      <w:r w:rsidRPr="00404EE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«Музыка и движение», авторы составители: С. И. </w:t>
      </w:r>
      <w:proofErr w:type="spellStart"/>
      <w:r w:rsidRPr="00404EE2">
        <w:rPr>
          <w:rFonts w:ascii="Times New Roman" w:eastAsia="Times New Roman" w:hAnsi="Times New Roman" w:cs="Times New Roman"/>
          <w:color w:val="auto"/>
          <w:szCs w:val="28"/>
          <w:lang w:bidi="ar-SA"/>
        </w:rPr>
        <w:t>Бекина</w:t>
      </w:r>
      <w:proofErr w:type="spellEnd"/>
      <w:r w:rsidRPr="00404EE2">
        <w:rPr>
          <w:rFonts w:ascii="Times New Roman" w:eastAsia="Times New Roman" w:hAnsi="Times New Roman" w:cs="Times New Roman"/>
          <w:color w:val="auto"/>
          <w:szCs w:val="28"/>
          <w:lang w:bidi="ar-SA"/>
        </w:rPr>
        <w:t>, Т. П. Ломова, Е. Н. Соковнина</w:t>
      </w:r>
    </w:p>
    <w:p w:rsidR="00D800AB" w:rsidRPr="00D800AB" w:rsidRDefault="00110FF7" w:rsidP="00D800AB">
      <w:pPr>
        <w:pStyle w:val="a9"/>
        <w:ind w:left="142" w:firstLine="567"/>
        <w:rPr>
          <w:b w:val="0"/>
          <w:i w:val="0"/>
          <w:sz w:val="24"/>
          <w:szCs w:val="24"/>
        </w:rPr>
      </w:pPr>
      <w:r w:rsidRPr="00110FF7">
        <w:rPr>
          <w:i w:val="0"/>
          <w:sz w:val="24"/>
          <w:szCs w:val="24"/>
        </w:rPr>
        <w:t>Рекомендуемая л</w:t>
      </w:r>
      <w:r w:rsidR="00D800AB" w:rsidRPr="00110FF7">
        <w:rPr>
          <w:i w:val="0"/>
          <w:sz w:val="24"/>
          <w:szCs w:val="24"/>
        </w:rPr>
        <w:t>итература для учащихся</w:t>
      </w:r>
      <w:r w:rsidR="00404EE2">
        <w:rPr>
          <w:i w:val="0"/>
          <w:sz w:val="24"/>
          <w:szCs w:val="24"/>
        </w:rPr>
        <w:t xml:space="preserve"> и родителей</w:t>
      </w:r>
      <w:r w:rsidR="00D800AB" w:rsidRPr="00D800AB">
        <w:rPr>
          <w:b w:val="0"/>
          <w:i w:val="0"/>
          <w:sz w:val="24"/>
          <w:szCs w:val="24"/>
        </w:rPr>
        <w:t>:</w:t>
      </w:r>
    </w:p>
    <w:p w:rsidR="000C5172" w:rsidRPr="00404EE2" w:rsidRDefault="00404EE2" w:rsidP="00404EE2">
      <w:pPr>
        <w:pStyle w:val="a9"/>
        <w:ind w:left="142" w:firstLine="567"/>
        <w:rPr>
          <w:b w:val="0"/>
          <w:i w:val="0"/>
          <w:sz w:val="22"/>
          <w:szCs w:val="24"/>
          <w:u w:val="single"/>
        </w:rPr>
      </w:pPr>
      <w:r w:rsidRPr="00404EE2">
        <w:rPr>
          <w:b w:val="0"/>
          <w:bCs w:val="0"/>
          <w:i w:val="0"/>
          <w:iCs w:val="0"/>
          <w:color w:val="auto"/>
          <w:sz w:val="24"/>
          <w:lang w:bidi="ar-SA"/>
        </w:rPr>
        <w:t>Пуртова Т. Учите детей танцевать. – М., «</w:t>
      </w:r>
      <w:proofErr w:type="spellStart"/>
      <w:r w:rsidRPr="00404EE2">
        <w:rPr>
          <w:b w:val="0"/>
          <w:bCs w:val="0"/>
          <w:i w:val="0"/>
          <w:iCs w:val="0"/>
          <w:color w:val="auto"/>
          <w:sz w:val="24"/>
          <w:lang w:bidi="ar-SA"/>
        </w:rPr>
        <w:t>Владос</w:t>
      </w:r>
      <w:proofErr w:type="spellEnd"/>
      <w:r w:rsidRPr="00404EE2">
        <w:rPr>
          <w:b w:val="0"/>
          <w:bCs w:val="0"/>
          <w:i w:val="0"/>
          <w:iCs w:val="0"/>
          <w:color w:val="auto"/>
          <w:sz w:val="24"/>
          <w:lang w:bidi="ar-SA"/>
        </w:rPr>
        <w:t>», 2004.</w:t>
      </w: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0C5172" w:rsidRDefault="000C51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04EE2" w:rsidRDefault="00404EE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7B6E72" w:rsidRDefault="007B6E7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404EE2" w:rsidRDefault="00404EE2" w:rsidP="00D800AB">
      <w:pPr>
        <w:pStyle w:val="a9"/>
        <w:ind w:left="142" w:firstLine="567"/>
        <w:jc w:val="right"/>
        <w:rPr>
          <w:b w:val="0"/>
          <w:i w:val="0"/>
          <w:sz w:val="24"/>
          <w:szCs w:val="24"/>
          <w:u w:val="single"/>
        </w:rPr>
      </w:pP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lastRenderedPageBreak/>
        <w:t xml:space="preserve">Приложение 1 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>к дополнительной общеобразовательной</w:t>
      </w:r>
    </w:p>
    <w:p w:rsidR="00D800AB" w:rsidRPr="005545B4" w:rsidRDefault="00D800AB" w:rsidP="00D800AB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 (общеразвивающей) программе по </w:t>
      </w:r>
      <w:r w:rsidR="00404EE2">
        <w:rPr>
          <w:i w:val="0"/>
          <w:sz w:val="24"/>
          <w:szCs w:val="24"/>
        </w:rPr>
        <w:t>художественной гимнастике</w:t>
      </w:r>
    </w:p>
    <w:p w:rsidR="00036716" w:rsidRPr="00264BE5" w:rsidRDefault="00036716" w:rsidP="00110FF7">
      <w:pPr>
        <w:pStyle w:val="a9"/>
        <w:rPr>
          <w:i w:val="0"/>
          <w:sz w:val="24"/>
          <w:szCs w:val="24"/>
        </w:rPr>
      </w:pPr>
    </w:p>
    <w:p w:rsidR="00036716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  <w:r w:rsidRPr="00264BE5">
        <w:rPr>
          <w:i w:val="0"/>
          <w:sz w:val="24"/>
          <w:szCs w:val="24"/>
        </w:rPr>
        <w:t xml:space="preserve">Календарный </w:t>
      </w:r>
      <w:r w:rsidR="00110FF7">
        <w:rPr>
          <w:i w:val="0"/>
          <w:sz w:val="24"/>
          <w:szCs w:val="24"/>
        </w:rPr>
        <w:t>план -</w:t>
      </w:r>
      <w:r w:rsidRPr="00264BE5">
        <w:rPr>
          <w:i w:val="0"/>
          <w:sz w:val="24"/>
          <w:szCs w:val="24"/>
        </w:rPr>
        <w:t xml:space="preserve"> график</w:t>
      </w:r>
    </w:p>
    <w:p w:rsidR="00036716" w:rsidRPr="00264BE5" w:rsidRDefault="00036716" w:rsidP="00036716">
      <w:pPr>
        <w:pStyle w:val="a9"/>
        <w:ind w:left="142" w:firstLine="567"/>
        <w:rPr>
          <w:i w:val="0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418"/>
        <w:gridCol w:w="1417"/>
        <w:gridCol w:w="1418"/>
        <w:gridCol w:w="1417"/>
        <w:gridCol w:w="2834"/>
      </w:tblGrid>
      <w:tr w:rsidR="00036716" w:rsidRPr="00264BE5" w:rsidTr="00036716">
        <w:trPr>
          <w:trHeight w:hRule="exact" w:val="11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Год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Режим </w:t>
            </w:r>
          </w:p>
          <w:p w:rsidR="00036716" w:rsidRPr="00264BE5" w:rsidRDefault="00243E0A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З</w:t>
            </w:r>
            <w:r w:rsidR="00036716" w:rsidRPr="00264BE5">
              <w:rPr>
                <w:i w:val="0"/>
                <w:sz w:val="24"/>
                <w:szCs w:val="24"/>
              </w:rPr>
              <w:t>анятий</w:t>
            </w:r>
            <w:r>
              <w:rPr>
                <w:i w:val="0"/>
                <w:sz w:val="24"/>
                <w:szCs w:val="24"/>
              </w:rPr>
              <w:t xml:space="preserve"> в неделю /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Количество учебных недель/часов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716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 xml:space="preserve">Разделы </w:t>
            </w:r>
          </w:p>
          <w:p w:rsidR="00036716" w:rsidRPr="00264BE5" w:rsidRDefault="00036716" w:rsidP="00036716">
            <w:pPr>
              <w:pStyle w:val="a9"/>
              <w:ind w:left="142"/>
              <w:jc w:val="center"/>
              <w:rPr>
                <w:i w:val="0"/>
                <w:sz w:val="24"/>
                <w:szCs w:val="24"/>
              </w:rPr>
            </w:pPr>
            <w:r w:rsidRPr="00264BE5">
              <w:rPr>
                <w:i w:val="0"/>
                <w:sz w:val="24"/>
                <w:szCs w:val="24"/>
              </w:rPr>
              <w:t>Программы</w:t>
            </w: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036716" w:rsidRPr="00264BE5" w:rsidTr="00404EE2">
        <w:trPr>
          <w:trHeight w:hRule="exact" w:val="168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>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036716" w:rsidP="00404EE2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Теоретическая подготовка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64BE5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404EE2">
              <w:rPr>
                <w:b w:val="0"/>
                <w:i w:val="0"/>
                <w:sz w:val="24"/>
                <w:szCs w:val="24"/>
              </w:rPr>
              <w:t>упражнения для разминки, комплексы упражнений партерной гимнастики, контрольные занятия.</w:t>
            </w:r>
          </w:p>
        </w:tc>
      </w:tr>
      <w:tr w:rsidR="00036716" w:rsidRPr="00264BE5" w:rsidTr="00404EE2">
        <w:trPr>
          <w:trHeight w:hRule="exact" w:val="174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6 часов в неделю (3 занятия по 2 часа)</w:t>
            </w:r>
            <w:r w:rsidR="00243E0A">
              <w:rPr>
                <w:b w:val="0"/>
                <w:i w:val="0"/>
                <w:sz w:val="24"/>
                <w:szCs w:val="24"/>
              </w:rPr>
              <w:t xml:space="preserve"> / 108 занятий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16" w:rsidRDefault="00243E0A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36716" w:rsidRPr="00264BE5">
              <w:rPr>
                <w:b w:val="0"/>
                <w:i w:val="0"/>
                <w:sz w:val="24"/>
                <w:szCs w:val="24"/>
              </w:rPr>
              <w:t xml:space="preserve">6 недель </w:t>
            </w:r>
            <w:r>
              <w:rPr>
                <w:b w:val="0"/>
                <w:i w:val="0"/>
                <w:sz w:val="24"/>
                <w:szCs w:val="24"/>
              </w:rPr>
              <w:t xml:space="preserve"> /</w:t>
            </w:r>
          </w:p>
          <w:p w:rsidR="00036716" w:rsidRPr="00264BE5" w:rsidRDefault="00036716" w:rsidP="00036716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2</w:t>
            </w:r>
            <w:r w:rsidR="00243E0A">
              <w:rPr>
                <w:b w:val="0"/>
                <w:i w:val="0"/>
                <w:sz w:val="24"/>
                <w:szCs w:val="24"/>
              </w:rPr>
              <w:t>1</w:t>
            </w:r>
            <w:r w:rsidRPr="00264BE5">
              <w:rPr>
                <w:b w:val="0"/>
                <w:i w:val="0"/>
                <w:sz w:val="24"/>
                <w:szCs w:val="24"/>
              </w:rPr>
              <w:t>6 часов в</w:t>
            </w:r>
          </w:p>
          <w:p w:rsidR="00036716" w:rsidRPr="00264BE5" w:rsidRDefault="00036716" w:rsidP="00036716">
            <w:pPr>
              <w:pStyle w:val="a9"/>
              <w:ind w:left="142" w:firstLine="567"/>
              <w:rPr>
                <w:b w:val="0"/>
                <w:i w:val="0"/>
                <w:sz w:val="24"/>
                <w:szCs w:val="24"/>
              </w:rPr>
            </w:pPr>
            <w:r w:rsidRPr="00264BE5">
              <w:rPr>
                <w:b w:val="0"/>
                <w:i w:val="0"/>
                <w:sz w:val="24"/>
                <w:szCs w:val="24"/>
              </w:rPr>
              <w:t>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16" w:rsidRPr="00264BE5" w:rsidRDefault="00404EE2" w:rsidP="00E90E61">
            <w:pPr>
              <w:pStyle w:val="a9"/>
              <w:ind w:left="142"/>
              <w:rPr>
                <w:b w:val="0"/>
                <w:i w:val="0"/>
                <w:sz w:val="24"/>
                <w:szCs w:val="24"/>
              </w:rPr>
            </w:pPr>
            <w:r w:rsidRPr="00404EE2">
              <w:rPr>
                <w:b w:val="0"/>
                <w:i w:val="0"/>
                <w:sz w:val="24"/>
                <w:szCs w:val="24"/>
              </w:rPr>
              <w:t>Теоретическая подготовка, упражнения для разминки, комплексы упражнений партерной гимнастики, контрольные занятия.</w:t>
            </w:r>
          </w:p>
        </w:tc>
      </w:tr>
    </w:tbl>
    <w:p w:rsidR="00036716" w:rsidRDefault="00036716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404EE2" w:rsidRDefault="00404EE2" w:rsidP="00036716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502893" w:rsidRDefault="00502893" w:rsidP="007D2728">
      <w:pPr>
        <w:pStyle w:val="a9"/>
        <w:rPr>
          <w:b w:val="0"/>
          <w:i w:val="0"/>
          <w:sz w:val="24"/>
          <w:szCs w:val="24"/>
          <w:u w:val="single"/>
        </w:rPr>
      </w:pP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  <w:u w:val="single"/>
        </w:rPr>
      </w:pPr>
      <w:r w:rsidRPr="005545B4">
        <w:rPr>
          <w:i w:val="0"/>
          <w:sz w:val="24"/>
          <w:szCs w:val="24"/>
          <w:u w:val="single"/>
        </w:rPr>
        <w:t xml:space="preserve">Приложение 2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к дополнительной общеобразовательной </w:t>
      </w:r>
    </w:p>
    <w:p w:rsidR="00110FF7" w:rsidRPr="005545B4" w:rsidRDefault="00110FF7" w:rsidP="00110FF7">
      <w:pPr>
        <w:pStyle w:val="a9"/>
        <w:ind w:left="142" w:firstLine="567"/>
        <w:jc w:val="right"/>
        <w:rPr>
          <w:i w:val="0"/>
          <w:sz w:val="24"/>
          <w:szCs w:val="24"/>
        </w:rPr>
      </w:pPr>
      <w:r w:rsidRPr="005545B4">
        <w:rPr>
          <w:i w:val="0"/>
          <w:sz w:val="24"/>
          <w:szCs w:val="24"/>
        </w:rPr>
        <w:t xml:space="preserve">(общеразвивающей) программе по </w:t>
      </w:r>
      <w:r w:rsidR="00404EE2">
        <w:rPr>
          <w:i w:val="0"/>
          <w:sz w:val="24"/>
          <w:szCs w:val="24"/>
        </w:rPr>
        <w:t>художественной гимнастике</w:t>
      </w:r>
    </w:p>
    <w:p w:rsidR="00110FF7" w:rsidRDefault="00110FF7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676A62" w:rsidRDefault="00676A62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7D2728" w:rsidRDefault="00C52ED8" w:rsidP="007D2728">
      <w:pPr>
        <w:pStyle w:val="a9"/>
        <w:numPr>
          <w:ilvl w:val="0"/>
          <w:numId w:val="19"/>
        </w:numPr>
        <w:jc w:val="center"/>
        <w:rPr>
          <w:i w:val="0"/>
        </w:rPr>
      </w:pPr>
      <w:r>
        <w:rPr>
          <w:i w:val="0"/>
        </w:rPr>
        <w:t>Учебно-тематический план – график</w:t>
      </w:r>
      <w:r w:rsidR="007D2728">
        <w:rPr>
          <w:i w:val="0"/>
        </w:rPr>
        <w:t xml:space="preserve"> </w:t>
      </w:r>
      <w:r w:rsidR="00676A62" w:rsidRPr="007D2728">
        <w:rPr>
          <w:i w:val="0"/>
        </w:rPr>
        <w:t xml:space="preserve">для групп </w:t>
      </w:r>
    </w:p>
    <w:p w:rsidR="00676A62" w:rsidRPr="007D2728" w:rsidRDefault="00676A62" w:rsidP="007D2728">
      <w:pPr>
        <w:pStyle w:val="a9"/>
        <w:ind w:left="1069"/>
        <w:jc w:val="center"/>
        <w:rPr>
          <w:i w:val="0"/>
        </w:rPr>
      </w:pPr>
      <w:r w:rsidRPr="007D2728">
        <w:rPr>
          <w:i w:val="0"/>
        </w:rPr>
        <w:t>1-го года обучения</w:t>
      </w:r>
    </w:p>
    <w:p w:rsidR="00676A62" w:rsidRPr="00676A62" w:rsidRDefault="00676A62" w:rsidP="007D2728">
      <w:pPr>
        <w:pStyle w:val="a9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719"/>
        <w:gridCol w:w="709"/>
        <w:gridCol w:w="3786"/>
        <w:gridCol w:w="1504"/>
        <w:gridCol w:w="1248"/>
      </w:tblGrid>
      <w:tr w:rsidR="00C52ED8" w:rsidRPr="00676A62" w:rsidTr="00502893">
        <w:tc>
          <w:tcPr>
            <w:tcW w:w="1374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Дата проведения</w:t>
            </w:r>
          </w:p>
        </w:tc>
        <w:tc>
          <w:tcPr>
            <w:tcW w:w="719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Номер занятия</w:t>
            </w:r>
          </w:p>
        </w:tc>
        <w:tc>
          <w:tcPr>
            <w:tcW w:w="709" w:type="dxa"/>
          </w:tcPr>
          <w:p w:rsidR="00676A62" w:rsidRPr="00676A62" w:rsidRDefault="00C52ED8" w:rsidP="00C52ED8">
            <w:pPr>
              <w:pStyle w:val="a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Кол-во часов</w:t>
            </w:r>
          </w:p>
        </w:tc>
        <w:tc>
          <w:tcPr>
            <w:tcW w:w="3786" w:type="dxa"/>
          </w:tcPr>
          <w:p w:rsidR="00676A62" w:rsidRPr="00676A62" w:rsidRDefault="00C52ED8" w:rsidP="00C52ED8">
            <w:pPr>
              <w:pStyle w:val="a9"/>
              <w:ind w:firstLine="567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Содержание занятия</w:t>
            </w:r>
          </w:p>
        </w:tc>
        <w:tc>
          <w:tcPr>
            <w:tcW w:w="1504" w:type="dxa"/>
          </w:tcPr>
          <w:p w:rsidR="00676A62" w:rsidRPr="00676A62" w:rsidRDefault="00C52ED8" w:rsidP="00C52ED8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1248" w:type="dxa"/>
          </w:tcPr>
          <w:p w:rsidR="00676A62" w:rsidRPr="00676A62" w:rsidRDefault="00C52ED8" w:rsidP="00C52ED8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Форма контроля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79797A" w:rsidRDefault="0079797A" w:rsidP="0079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 Разновидности ходьбы.</w:t>
            </w:r>
          </w:p>
        </w:tc>
        <w:tc>
          <w:tcPr>
            <w:tcW w:w="1504" w:type="dxa"/>
          </w:tcPr>
          <w:p w:rsidR="0079797A" w:rsidRPr="00676A62" w:rsidRDefault="0079797A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79797A" w:rsidRDefault="0079797A" w:rsidP="0079797A">
            <w:pPr>
              <w:rPr>
                <w:rFonts w:ascii="Times New Roman" w:hAnsi="Times New Roman" w:cs="Times New Roman"/>
              </w:rPr>
            </w:pPr>
            <w:r w:rsidRPr="0079797A">
              <w:rPr>
                <w:rFonts w:ascii="Times New Roman" w:hAnsi="Times New Roman" w:cs="Times New Roman"/>
              </w:rPr>
              <w:t>Разновидности ходьбы (танцевальный шаг, марш) в разных пространственных перестроениях</w:t>
            </w:r>
          </w:p>
        </w:tc>
        <w:tc>
          <w:tcPr>
            <w:tcW w:w="1504" w:type="dxa"/>
          </w:tcPr>
          <w:p w:rsidR="0079797A" w:rsidRPr="00676A62" w:rsidRDefault="0079797A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79797A" w:rsidRDefault="0079797A" w:rsidP="0079797A">
            <w:pPr>
              <w:rPr>
                <w:rFonts w:ascii="Times New Roman" w:hAnsi="Times New Roman" w:cs="Times New Roman"/>
              </w:rPr>
            </w:pPr>
            <w:r w:rsidRPr="0079797A">
              <w:rPr>
                <w:rFonts w:ascii="Times New Roman" w:hAnsi="Times New Roman" w:cs="Times New Roman"/>
              </w:rPr>
              <w:t>Разновидности ходьбы (танцевальный шаг, марш) в разных пространственных перестроениях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52ED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79797A">
        <w:tc>
          <w:tcPr>
            <w:tcW w:w="1374" w:type="dxa"/>
          </w:tcPr>
          <w:p w:rsidR="0079797A" w:rsidRPr="00676A62" w:rsidRDefault="0079797A" w:rsidP="00C52ED8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C52ED8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79797A" w:rsidRDefault="0079797A" w:rsidP="0079797A">
            <w:pPr>
              <w:rPr>
                <w:rFonts w:ascii="Times New Roman" w:hAnsi="Times New Roman" w:cs="Times New Roman"/>
              </w:rPr>
            </w:pPr>
            <w:r w:rsidRPr="0079797A">
              <w:rPr>
                <w:rFonts w:ascii="Times New Roman" w:hAnsi="Times New Roman" w:cs="Times New Roman"/>
              </w:rPr>
              <w:t xml:space="preserve">Разновидности ходьбы (танцевальный шаг, марш) в разных </w:t>
            </w:r>
            <w:r w:rsidRPr="0079797A">
              <w:rPr>
                <w:rFonts w:ascii="Times New Roman" w:hAnsi="Times New Roman" w:cs="Times New Roman"/>
              </w:rPr>
              <w:lastRenderedPageBreak/>
              <w:t>пространственных перестроениях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lastRenderedPageBreak/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676A62" w:rsidRDefault="0079797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Ритмические упражнения</w:t>
            </w:r>
          </w:p>
        </w:tc>
        <w:tc>
          <w:tcPr>
            <w:tcW w:w="1504" w:type="dxa"/>
            <w:vAlign w:val="bottom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79797A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Ритмические упражнения</w:t>
            </w:r>
          </w:p>
        </w:tc>
        <w:tc>
          <w:tcPr>
            <w:tcW w:w="1504" w:type="dxa"/>
            <w:vAlign w:val="bottom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79797A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Ритмические упражнения</w:t>
            </w:r>
          </w:p>
        </w:tc>
        <w:tc>
          <w:tcPr>
            <w:tcW w:w="1504" w:type="dxa"/>
            <w:vAlign w:val="bottom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на напряжение и расслабление группы мышц тела</w:t>
            </w:r>
          </w:p>
        </w:tc>
        <w:tc>
          <w:tcPr>
            <w:tcW w:w="1504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79797A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на напряжение и расслабление группы мышц тела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на напряжение и расслабление группы мышц тела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79797A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79797A" w:rsidRPr="00676A62" w:rsidTr="00502893">
        <w:tc>
          <w:tcPr>
            <w:tcW w:w="1374" w:type="dxa"/>
          </w:tcPr>
          <w:p w:rsidR="0079797A" w:rsidRPr="00676A62" w:rsidRDefault="0079797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9797A" w:rsidRPr="00676A62" w:rsidRDefault="0079797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9797A" w:rsidRPr="00676A62" w:rsidRDefault="0079797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9797A" w:rsidRPr="00676A62" w:rsidRDefault="0079797A" w:rsidP="0079797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79797A" w:rsidRPr="00676A62" w:rsidRDefault="0079797A" w:rsidP="0079797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79797A" w:rsidRPr="00676A62" w:rsidRDefault="0079797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Упражнения для эластичности мышц стопы, растяжения ахилловых сухожилий, подколенных мышц и связок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9797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развития </w:t>
            </w:r>
            <w:proofErr w:type="spellStart"/>
            <w:r w:rsidRPr="00620C4A">
              <w:rPr>
                <w:b w:val="0"/>
                <w:i w:val="0"/>
                <w:sz w:val="22"/>
                <w:szCs w:val="22"/>
              </w:rPr>
              <w:t>выворотности</w:t>
            </w:r>
            <w:proofErr w:type="spellEnd"/>
            <w:r w:rsidRPr="00620C4A">
              <w:rPr>
                <w:b w:val="0"/>
                <w:i w:val="0"/>
                <w:sz w:val="22"/>
                <w:szCs w:val="22"/>
              </w:rPr>
              <w:t xml:space="preserve"> ног, подвижности и гибкости коленного сустава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подвижности тазобедренных суставов и эластичности мышц бедра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center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620C4A">
        <w:trPr>
          <w:trHeight w:val="412"/>
        </w:trPr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Контрольное </w:t>
            </w:r>
            <w:r w:rsidRPr="00620C4A">
              <w:rPr>
                <w:b w:val="0"/>
                <w:i w:val="0"/>
                <w:sz w:val="22"/>
                <w:szCs w:val="22"/>
              </w:rPr>
              <w:t xml:space="preserve"> занятие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танцевального шага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Упражнения для укрепления мышц </w:t>
            </w: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Зал хорео</w:t>
            </w: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lastRenderedPageBreak/>
              <w:t xml:space="preserve">Текущий </w:t>
            </w:r>
            <w:r w:rsidRPr="00676A62">
              <w:rPr>
                <w:b w:val="0"/>
                <w:i w:val="0"/>
                <w:sz w:val="22"/>
                <w:szCs w:val="22"/>
              </w:rPr>
              <w:lastRenderedPageBreak/>
              <w:t>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брюшного пресса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center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center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развития гибкости позвоночника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Упражнения для укрепления мышц плеча и предплечья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 xml:space="preserve">Комплексы упражнений партерной </w:t>
            </w: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Зал хорео</w:t>
            </w:r>
            <w:r w:rsidRPr="00620C4A">
              <w:rPr>
                <w:b w:val="0"/>
                <w:i w:val="0"/>
                <w:sz w:val="22"/>
                <w:szCs w:val="22"/>
              </w:rPr>
              <w:lastRenderedPageBreak/>
              <w:t>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lastRenderedPageBreak/>
              <w:t xml:space="preserve">Текущий </w:t>
            </w:r>
            <w:r w:rsidRPr="00676A62">
              <w:rPr>
                <w:b w:val="0"/>
                <w:i w:val="0"/>
                <w:sz w:val="22"/>
                <w:szCs w:val="22"/>
              </w:rPr>
              <w:lastRenderedPageBreak/>
              <w:t>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center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center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7D2728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7D2728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D2728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620C4A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620C4A" w:rsidRPr="00676A62" w:rsidRDefault="00620C4A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Текущий контроль</w:t>
            </w:r>
          </w:p>
        </w:tc>
      </w:tr>
      <w:tr w:rsidR="00620C4A" w:rsidRPr="00676A62" w:rsidTr="00502893">
        <w:tc>
          <w:tcPr>
            <w:tcW w:w="1374" w:type="dxa"/>
          </w:tcPr>
          <w:p w:rsidR="00620C4A" w:rsidRPr="00676A62" w:rsidRDefault="00620C4A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620C4A" w:rsidRPr="00676A62" w:rsidRDefault="00620C4A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620C4A" w:rsidRPr="00676A62" w:rsidRDefault="00620C4A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620C4A" w:rsidRPr="00676A62" w:rsidRDefault="007D2728" w:rsidP="00C3103A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Контрольное занятие</w:t>
            </w:r>
          </w:p>
        </w:tc>
        <w:tc>
          <w:tcPr>
            <w:tcW w:w="1504" w:type="dxa"/>
          </w:tcPr>
          <w:p w:rsidR="00620C4A" w:rsidRPr="00676A62" w:rsidRDefault="007D2728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7D2728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620C4A" w:rsidRPr="00676A62" w:rsidRDefault="00620C4A" w:rsidP="00C3103A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контроль</w:t>
            </w:r>
          </w:p>
        </w:tc>
      </w:tr>
      <w:tr w:rsidR="007D2728" w:rsidRPr="00676A62" w:rsidTr="007D2728">
        <w:tc>
          <w:tcPr>
            <w:tcW w:w="1374" w:type="dxa"/>
          </w:tcPr>
          <w:p w:rsidR="007D2728" w:rsidRPr="00676A62" w:rsidRDefault="007D2728" w:rsidP="00676A62">
            <w:pPr>
              <w:pStyle w:val="a9"/>
              <w:ind w:firstLine="567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19" w:type="dxa"/>
          </w:tcPr>
          <w:p w:rsidR="007D2728" w:rsidRPr="00676A62" w:rsidRDefault="007D2728" w:rsidP="00676A62">
            <w:pPr>
              <w:pStyle w:val="a9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7D2728" w:rsidRPr="00676A62" w:rsidRDefault="007D2728" w:rsidP="00502893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76A62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3786" w:type="dxa"/>
            <w:vAlign w:val="bottom"/>
          </w:tcPr>
          <w:p w:rsidR="007D2728" w:rsidRPr="00676A62" w:rsidRDefault="007D2728" w:rsidP="007D2728">
            <w:pPr>
              <w:pStyle w:val="a9"/>
              <w:ind w:firstLine="80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04" w:type="dxa"/>
          </w:tcPr>
          <w:p w:rsidR="007D2728" w:rsidRPr="00676A62" w:rsidRDefault="007D2728" w:rsidP="007D2728">
            <w:pPr>
              <w:pStyle w:val="a9"/>
              <w:ind w:firstLine="34"/>
              <w:rPr>
                <w:b w:val="0"/>
                <w:i w:val="0"/>
                <w:sz w:val="22"/>
                <w:szCs w:val="22"/>
              </w:rPr>
            </w:pPr>
            <w:r w:rsidRPr="00620C4A">
              <w:rPr>
                <w:b w:val="0"/>
                <w:i w:val="0"/>
                <w:sz w:val="22"/>
                <w:szCs w:val="22"/>
              </w:rPr>
              <w:t>Зал хореографии</w:t>
            </w:r>
          </w:p>
        </w:tc>
        <w:tc>
          <w:tcPr>
            <w:tcW w:w="1248" w:type="dxa"/>
            <w:vAlign w:val="bottom"/>
          </w:tcPr>
          <w:p w:rsidR="007D2728" w:rsidRPr="00676A62" w:rsidRDefault="007D2728" w:rsidP="00C3103A">
            <w:pPr>
              <w:pStyle w:val="a9"/>
              <w:ind w:firstLine="34"/>
              <w:rPr>
                <w:b w:val="0"/>
                <w:i w:val="0"/>
                <w:sz w:val="22"/>
              </w:rPr>
            </w:pPr>
            <w:r w:rsidRPr="00676A62">
              <w:rPr>
                <w:b w:val="0"/>
                <w:i w:val="0"/>
                <w:sz w:val="22"/>
              </w:rPr>
              <w:t>Текущий контроль</w:t>
            </w:r>
          </w:p>
        </w:tc>
      </w:tr>
    </w:tbl>
    <w:p w:rsidR="00676A62" w:rsidRDefault="00676A62" w:rsidP="007D2728">
      <w:pPr>
        <w:pStyle w:val="a9"/>
        <w:rPr>
          <w:b w:val="0"/>
          <w:i w:val="0"/>
          <w:sz w:val="24"/>
          <w:szCs w:val="24"/>
        </w:rPr>
      </w:pPr>
    </w:p>
    <w:p w:rsidR="00036716" w:rsidRPr="00036716" w:rsidRDefault="00036716" w:rsidP="002B5B43">
      <w:pPr>
        <w:pStyle w:val="a9"/>
        <w:numPr>
          <w:ilvl w:val="0"/>
          <w:numId w:val="19"/>
        </w:numPr>
        <w:jc w:val="center"/>
        <w:rPr>
          <w:i w:val="0"/>
        </w:rPr>
      </w:pPr>
      <w:r w:rsidRPr="00036716">
        <w:rPr>
          <w:i w:val="0"/>
        </w:rPr>
        <w:t>Учебно-тематический план – график</w:t>
      </w:r>
    </w:p>
    <w:p w:rsidR="00036716" w:rsidRDefault="00036716" w:rsidP="00036716">
      <w:pPr>
        <w:pStyle w:val="a9"/>
        <w:jc w:val="center"/>
        <w:rPr>
          <w:i w:val="0"/>
        </w:rPr>
      </w:pPr>
      <w:r w:rsidRPr="00036716">
        <w:rPr>
          <w:i w:val="0"/>
        </w:rPr>
        <w:t xml:space="preserve">для групп </w:t>
      </w:r>
      <w:r w:rsidR="007D2728">
        <w:rPr>
          <w:i w:val="0"/>
        </w:rPr>
        <w:t>2</w:t>
      </w:r>
      <w:r w:rsidRPr="00036716">
        <w:rPr>
          <w:i w:val="0"/>
        </w:rPr>
        <w:t xml:space="preserve"> года обучения</w:t>
      </w:r>
    </w:p>
    <w:p w:rsidR="00036716" w:rsidRPr="00036716" w:rsidRDefault="00036716" w:rsidP="007D2728">
      <w:pPr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781"/>
        <w:gridCol w:w="1523"/>
        <w:gridCol w:w="1358"/>
      </w:tblGrid>
      <w:tr w:rsidR="00036716" w:rsidRPr="00502893" w:rsidTr="007D2728">
        <w:tc>
          <w:tcPr>
            <w:tcW w:w="1242" w:type="dxa"/>
          </w:tcPr>
          <w:p w:rsidR="00036716" w:rsidRPr="00502893" w:rsidRDefault="00036716" w:rsidP="00036716">
            <w:pPr>
              <w:pStyle w:val="a9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Дата проведения</w:t>
            </w:r>
          </w:p>
        </w:tc>
        <w:tc>
          <w:tcPr>
            <w:tcW w:w="851" w:type="dxa"/>
          </w:tcPr>
          <w:p w:rsidR="00036716" w:rsidRPr="00502893" w:rsidRDefault="00036716" w:rsidP="007D2728">
            <w:pPr>
              <w:pStyle w:val="a9"/>
              <w:ind w:right="-108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Номер занятия</w:t>
            </w:r>
          </w:p>
        </w:tc>
        <w:tc>
          <w:tcPr>
            <w:tcW w:w="709" w:type="dxa"/>
          </w:tcPr>
          <w:p w:rsidR="00036716" w:rsidRPr="00502893" w:rsidRDefault="00036716" w:rsidP="007D2728">
            <w:pPr>
              <w:pStyle w:val="a9"/>
              <w:ind w:right="-108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Кол-во часов</w:t>
            </w:r>
          </w:p>
        </w:tc>
        <w:tc>
          <w:tcPr>
            <w:tcW w:w="3781" w:type="dxa"/>
          </w:tcPr>
          <w:p w:rsidR="00036716" w:rsidRPr="00502893" w:rsidRDefault="00036716" w:rsidP="00036716">
            <w:pPr>
              <w:pStyle w:val="a9"/>
              <w:ind w:firstLine="567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Содержание занятия</w:t>
            </w:r>
          </w:p>
        </w:tc>
        <w:tc>
          <w:tcPr>
            <w:tcW w:w="1523" w:type="dxa"/>
          </w:tcPr>
          <w:p w:rsidR="00036716" w:rsidRPr="00502893" w:rsidRDefault="00036716" w:rsidP="00036716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Место проведения</w:t>
            </w:r>
          </w:p>
        </w:tc>
        <w:tc>
          <w:tcPr>
            <w:tcW w:w="1358" w:type="dxa"/>
          </w:tcPr>
          <w:p w:rsidR="00036716" w:rsidRPr="00502893" w:rsidRDefault="00036716" w:rsidP="00036716">
            <w:pPr>
              <w:pStyle w:val="a9"/>
              <w:ind w:firstLine="34"/>
              <w:rPr>
                <w:i w:val="0"/>
                <w:sz w:val="22"/>
                <w:szCs w:val="22"/>
              </w:rPr>
            </w:pPr>
            <w:r w:rsidRPr="00502893">
              <w:rPr>
                <w:i w:val="0"/>
                <w:sz w:val="22"/>
                <w:szCs w:val="22"/>
              </w:rPr>
              <w:t>Форма контроля</w:t>
            </w:r>
          </w:p>
        </w:tc>
      </w:tr>
      <w:tr w:rsidR="00036716" w:rsidRPr="00502893" w:rsidTr="007D2728">
        <w:tc>
          <w:tcPr>
            <w:tcW w:w="1242" w:type="dxa"/>
          </w:tcPr>
          <w:p w:rsidR="00036716" w:rsidRPr="00502893" w:rsidRDefault="00036716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36716" w:rsidRPr="00502893" w:rsidRDefault="00036716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36716" w:rsidRPr="00502893" w:rsidRDefault="00036716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036716" w:rsidRPr="00502893" w:rsidRDefault="007D2728" w:rsidP="0003671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Разминка.</w:t>
            </w:r>
          </w:p>
        </w:tc>
        <w:tc>
          <w:tcPr>
            <w:tcW w:w="1523" w:type="dxa"/>
            <w:vAlign w:val="bottom"/>
          </w:tcPr>
          <w:p w:rsidR="00036716" w:rsidRPr="00502893" w:rsidRDefault="007D2728" w:rsidP="00036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036716" w:rsidRPr="00502893" w:rsidRDefault="00036716" w:rsidP="00036716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C3103A" w:rsidRPr="00502893" w:rsidTr="007D2728">
        <w:tc>
          <w:tcPr>
            <w:tcW w:w="1242" w:type="dxa"/>
          </w:tcPr>
          <w:p w:rsidR="00C3103A" w:rsidRPr="00502893" w:rsidRDefault="00C3103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3103A" w:rsidRPr="00502893" w:rsidRDefault="00C3103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3103A" w:rsidRPr="00502893" w:rsidRDefault="00C3103A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C3103A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C3103A" w:rsidRPr="00502893" w:rsidRDefault="007D2728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C3103A" w:rsidRPr="00502893" w:rsidRDefault="00C3103A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ind w:left="14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7D2728" w:rsidRPr="00502893" w:rsidRDefault="007D2728" w:rsidP="00C3103A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7D2728" w:rsidRPr="00502893" w:rsidRDefault="007D2728" w:rsidP="00C3103A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Ритмические упражнения (на середине и по кругу)</w:t>
            </w:r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502893">
            <w:pPr>
              <w:ind w:right="-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Контрольное занятие</w:t>
            </w:r>
          </w:p>
        </w:tc>
        <w:tc>
          <w:tcPr>
            <w:tcW w:w="1523" w:type="dxa"/>
          </w:tcPr>
          <w:p w:rsidR="007D2728" w:rsidRPr="00502893" w:rsidRDefault="007D2728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center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</w:t>
            </w:r>
            <w:r w:rsid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Зал хорео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Текущий </w:t>
            </w: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7D2728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Подготовительные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освоения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grand pliés,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battements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tendus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jetés</w:t>
            </w:r>
            <w:proofErr w:type="spellEnd"/>
          </w:p>
        </w:tc>
        <w:tc>
          <w:tcPr>
            <w:tcW w:w="1523" w:type="dxa"/>
          </w:tcPr>
          <w:p w:rsidR="007D2728" w:rsidRPr="007D2728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C310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demi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rond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dehors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dedans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relev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lents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7D2728" w:rsidRPr="00502893" w:rsidTr="007D2728">
        <w:tc>
          <w:tcPr>
            <w:tcW w:w="1242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7D2728" w:rsidRPr="00502893" w:rsidRDefault="007D2728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7D2728" w:rsidRPr="00502893" w:rsidRDefault="007D2728" w:rsidP="007D2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7D2728" w:rsidRPr="00502893" w:rsidRDefault="007D2728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rPr>
          <w:trHeight w:val="578"/>
        </w:trPr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ind w:right="-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Контрольное занятие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  <w:vAlign w:val="center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62</w:t>
            </w:r>
          </w:p>
        </w:tc>
        <w:tc>
          <w:tcPr>
            <w:tcW w:w="709" w:type="dxa"/>
            <w:vAlign w:val="center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battements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developpés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положений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sur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le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cou-de-pied</w:t>
            </w:r>
            <w:proofErr w:type="spellEnd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passé</w:t>
            </w:r>
            <w:proofErr w:type="spellEnd"/>
          </w:p>
        </w:tc>
        <w:tc>
          <w:tcPr>
            <w:tcW w:w="1523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ал </w:t>
            </w: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Подготовительные упражнения для освоения </w:t>
            </w:r>
            <w:proofErr w:type="spellStart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grand</w:t>
            </w:r>
            <w:proofErr w:type="spellEnd"/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battements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jet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é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port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de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bras</w:t>
            </w: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C3103A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EB0D2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C3103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center"/>
          </w:tcPr>
          <w:p w:rsidR="00EB0D29" w:rsidRPr="00502893" w:rsidRDefault="00EB0D29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  <w:vAlign w:val="bottom"/>
          </w:tcPr>
          <w:p w:rsidR="00EB0D29" w:rsidRPr="00502893" w:rsidRDefault="00EB0D29" w:rsidP="0084191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ind w:right="-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Контрольное занятие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D27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50AA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</w:t>
            </w:r>
          </w:p>
        </w:tc>
      </w:tr>
      <w:tr w:rsidR="00EB0D29" w:rsidRPr="00502893" w:rsidTr="007D2728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  <w:tr w:rsidR="00EB0D29" w:rsidRPr="00502893" w:rsidTr="00850AA4">
        <w:tc>
          <w:tcPr>
            <w:tcW w:w="1242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EB0D29" w:rsidRPr="00502893" w:rsidRDefault="00EB0D29" w:rsidP="00036716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vAlign w:val="bottom"/>
          </w:tcPr>
          <w:p w:rsidR="00EB0D29" w:rsidRPr="00502893" w:rsidRDefault="00EB0D29" w:rsidP="00850AA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Комплексы упражнений партерной гимнастики</w:t>
            </w:r>
          </w:p>
        </w:tc>
        <w:tc>
          <w:tcPr>
            <w:tcW w:w="1523" w:type="dxa"/>
          </w:tcPr>
          <w:p w:rsidR="00EB0D29" w:rsidRPr="00502893" w:rsidRDefault="00EB0D29" w:rsidP="00850AA4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B0D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Зал хореографии</w:t>
            </w:r>
          </w:p>
        </w:tc>
        <w:tc>
          <w:tcPr>
            <w:tcW w:w="1358" w:type="dxa"/>
          </w:tcPr>
          <w:p w:rsidR="00EB0D29" w:rsidRPr="00502893" w:rsidRDefault="00EB0D29" w:rsidP="0084191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028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контроль</w:t>
            </w:r>
          </w:p>
        </w:tc>
      </w:tr>
    </w:tbl>
    <w:p w:rsidR="00036716" w:rsidRPr="00036716" w:rsidRDefault="00036716" w:rsidP="00036716">
      <w:pPr>
        <w:pStyle w:val="a9"/>
        <w:jc w:val="center"/>
        <w:rPr>
          <w:i w:val="0"/>
        </w:rPr>
      </w:pPr>
    </w:p>
    <w:p w:rsidR="00D800AB" w:rsidRDefault="00D800AB" w:rsidP="003D5A54">
      <w:pPr>
        <w:pStyle w:val="a9"/>
        <w:ind w:left="142" w:firstLine="567"/>
        <w:rPr>
          <w:b w:val="0"/>
          <w:i w:val="0"/>
          <w:sz w:val="24"/>
          <w:szCs w:val="24"/>
        </w:rPr>
      </w:pPr>
    </w:p>
    <w:p w:rsidR="00DD14FC" w:rsidRPr="00CA1C9A" w:rsidRDefault="00DD14FC">
      <w:pPr>
        <w:spacing w:line="1" w:lineRule="exact"/>
      </w:pPr>
    </w:p>
    <w:sectPr w:rsidR="00DD14FC" w:rsidRPr="00CA1C9A" w:rsidSect="00D80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578" w:right="1101" w:bottom="157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A4" w:rsidRDefault="00850AA4">
      <w:r>
        <w:separator/>
      </w:r>
    </w:p>
  </w:endnote>
  <w:endnote w:type="continuationSeparator" w:id="0">
    <w:p w:rsidR="00850AA4" w:rsidRDefault="0085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4" w:rsidRDefault="00D357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177626"/>
      <w:docPartObj>
        <w:docPartGallery w:val="Page Numbers (Bottom of Page)"/>
        <w:docPartUnique/>
      </w:docPartObj>
    </w:sdtPr>
    <w:sdtEndPr/>
    <w:sdtContent>
      <w:p w:rsidR="00850AA4" w:rsidRDefault="00850A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AA4" w:rsidRDefault="00850A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4" w:rsidRDefault="00D357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A4" w:rsidRDefault="00850AA4"/>
  </w:footnote>
  <w:footnote w:type="continuationSeparator" w:id="0">
    <w:p w:rsidR="00850AA4" w:rsidRDefault="00850A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4" w:rsidRDefault="00D357C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6672" o:spid="_x0000_s2050" type="#_x0000_t136" style="position:absolute;margin-left:0;margin-top:0;width:595.5pt;height:47.6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4" w:rsidRDefault="00D357C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6673" o:spid="_x0000_s2051" type="#_x0000_t136" style="position:absolute;margin-left:0;margin-top:0;width:595.5pt;height:47.6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4" w:rsidRDefault="00D357C4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76671" o:spid="_x0000_s2049" type="#_x0000_t136" style="position:absolute;margin-left:0;margin-top:0;width:595.5pt;height:47.6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МБУДО &quot;ДЮСШ&quot; г.о.Шу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FABEDEB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7C273B"/>
    <w:multiLevelType w:val="multilevel"/>
    <w:tmpl w:val="55EA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CB5CC3"/>
    <w:multiLevelType w:val="multilevel"/>
    <w:tmpl w:val="FBA0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076639"/>
    <w:multiLevelType w:val="hybridMultilevel"/>
    <w:tmpl w:val="3BF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87A2A"/>
    <w:multiLevelType w:val="multilevel"/>
    <w:tmpl w:val="C8225B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5519BF"/>
    <w:multiLevelType w:val="multilevel"/>
    <w:tmpl w:val="EB92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602307"/>
    <w:multiLevelType w:val="hybridMultilevel"/>
    <w:tmpl w:val="D6D2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2387D"/>
    <w:multiLevelType w:val="hybridMultilevel"/>
    <w:tmpl w:val="77C8AB1A"/>
    <w:lvl w:ilvl="0" w:tplc="E44E1C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0664D6"/>
    <w:multiLevelType w:val="hybridMultilevel"/>
    <w:tmpl w:val="7744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E4A0A"/>
    <w:multiLevelType w:val="multilevel"/>
    <w:tmpl w:val="348AF5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4B4B76"/>
    <w:multiLevelType w:val="hybridMultilevel"/>
    <w:tmpl w:val="6A10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FE2"/>
    <w:multiLevelType w:val="multilevel"/>
    <w:tmpl w:val="627E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EE1299"/>
    <w:multiLevelType w:val="hybridMultilevel"/>
    <w:tmpl w:val="E0CE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5F6C"/>
    <w:multiLevelType w:val="multilevel"/>
    <w:tmpl w:val="E3B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D591D"/>
    <w:multiLevelType w:val="hybridMultilevel"/>
    <w:tmpl w:val="D21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F04CB"/>
    <w:multiLevelType w:val="hybridMultilevel"/>
    <w:tmpl w:val="36C8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D23AC"/>
    <w:multiLevelType w:val="multilevel"/>
    <w:tmpl w:val="76FC3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374F9C"/>
    <w:multiLevelType w:val="multilevel"/>
    <w:tmpl w:val="A55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C17CF7"/>
    <w:multiLevelType w:val="multilevel"/>
    <w:tmpl w:val="BD50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423B9"/>
    <w:multiLevelType w:val="multilevel"/>
    <w:tmpl w:val="58A4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920728"/>
    <w:multiLevelType w:val="multilevel"/>
    <w:tmpl w:val="89F6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D0CB2"/>
    <w:multiLevelType w:val="multilevel"/>
    <w:tmpl w:val="92B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42715B"/>
    <w:multiLevelType w:val="multilevel"/>
    <w:tmpl w:val="02E0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8208E8"/>
    <w:multiLevelType w:val="hybridMultilevel"/>
    <w:tmpl w:val="25BA970A"/>
    <w:lvl w:ilvl="0" w:tplc="692409EC">
      <w:start w:val="7"/>
      <w:numFmt w:val="bullet"/>
      <w:lvlText w:val="—"/>
      <w:lvlJc w:val="left"/>
      <w:pPr>
        <w:ind w:left="1709" w:hanging="10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700002"/>
    <w:multiLevelType w:val="multilevel"/>
    <w:tmpl w:val="DA1C0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A676C5"/>
    <w:multiLevelType w:val="multilevel"/>
    <w:tmpl w:val="6AF8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130C2C"/>
    <w:multiLevelType w:val="multilevel"/>
    <w:tmpl w:val="9CC24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381628"/>
    <w:multiLevelType w:val="hybridMultilevel"/>
    <w:tmpl w:val="A88E036A"/>
    <w:lvl w:ilvl="0" w:tplc="3C0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F146DA"/>
    <w:multiLevelType w:val="multilevel"/>
    <w:tmpl w:val="C12A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E1771B"/>
    <w:multiLevelType w:val="multilevel"/>
    <w:tmpl w:val="215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250D4B"/>
    <w:multiLevelType w:val="multilevel"/>
    <w:tmpl w:val="413A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A300C8"/>
    <w:multiLevelType w:val="multilevel"/>
    <w:tmpl w:val="401A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E578CB"/>
    <w:multiLevelType w:val="multilevel"/>
    <w:tmpl w:val="A4B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83D3C"/>
    <w:multiLevelType w:val="multilevel"/>
    <w:tmpl w:val="CC5A3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C76BD5"/>
    <w:multiLevelType w:val="hybridMultilevel"/>
    <w:tmpl w:val="C5E20120"/>
    <w:lvl w:ilvl="0" w:tplc="04B63C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35"/>
  </w:num>
  <w:num w:numId="5">
    <w:abstractNumId w:val="15"/>
  </w:num>
  <w:num w:numId="6">
    <w:abstractNumId w:val="38"/>
  </w:num>
  <w:num w:numId="7">
    <w:abstractNumId w:val="43"/>
  </w:num>
  <w:num w:numId="8">
    <w:abstractNumId w:val="19"/>
  </w:num>
  <w:num w:numId="9">
    <w:abstractNumId w:val="40"/>
  </w:num>
  <w:num w:numId="10">
    <w:abstractNumId w:val="32"/>
  </w:num>
  <w:num w:numId="11">
    <w:abstractNumId w:val="27"/>
  </w:num>
  <w:num w:numId="12">
    <w:abstractNumId w:val="41"/>
  </w:num>
  <w:num w:numId="13">
    <w:abstractNumId w:val="29"/>
  </w:num>
  <w:num w:numId="14">
    <w:abstractNumId w:val="21"/>
  </w:num>
  <w:num w:numId="15">
    <w:abstractNumId w:val="12"/>
  </w:num>
  <w:num w:numId="16">
    <w:abstractNumId w:val="11"/>
  </w:num>
  <w:num w:numId="17">
    <w:abstractNumId w:val="24"/>
  </w:num>
  <w:num w:numId="18">
    <w:abstractNumId w:val="36"/>
  </w:num>
  <w:num w:numId="19">
    <w:abstractNumId w:val="37"/>
  </w:num>
  <w:num w:numId="20">
    <w:abstractNumId w:val="26"/>
  </w:num>
  <w:num w:numId="21">
    <w:abstractNumId w:val="17"/>
  </w:num>
  <w:num w:numId="22">
    <w:abstractNumId w:val="13"/>
  </w:num>
  <w:num w:numId="23">
    <w:abstractNumId w:val="23"/>
  </w:num>
  <w:num w:numId="24">
    <w:abstractNumId w:val="42"/>
  </w:num>
  <w:num w:numId="25">
    <w:abstractNumId w:val="39"/>
  </w:num>
  <w:num w:numId="26">
    <w:abstractNumId w:val="31"/>
  </w:num>
  <w:num w:numId="27">
    <w:abstractNumId w:val="16"/>
  </w:num>
  <w:num w:numId="28">
    <w:abstractNumId w:val="22"/>
  </w:num>
  <w:num w:numId="29">
    <w:abstractNumId w:val="20"/>
  </w:num>
  <w:num w:numId="30">
    <w:abstractNumId w:val="18"/>
  </w:num>
  <w:num w:numId="31">
    <w:abstractNumId w:val="2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44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P+ymkJlyQsjhAmBHePgUd69VF+XH4NPq4LcY0m/P4MOun0aX3e+9ETsUWRQlz29TqkW2nD98ahq7EBijwLjg==" w:salt="Rl8kI8xnpFPFVkaUiWiZMQ=="/>
  <w:defaultTabStop w:val="0"/>
  <w:autoHyphenation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4FC"/>
    <w:rsid w:val="0001435A"/>
    <w:rsid w:val="00036716"/>
    <w:rsid w:val="00087D70"/>
    <w:rsid w:val="000B0E86"/>
    <w:rsid w:val="000C5172"/>
    <w:rsid w:val="000F01B8"/>
    <w:rsid w:val="00110FF7"/>
    <w:rsid w:val="00130F5E"/>
    <w:rsid w:val="00152221"/>
    <w:rsid w:val="0015437C"/>
    <w:rsid w:val="001644A9"/>
    <w:rsid w:val="001A7C99"/>
    <w:rsid w:val="001F68BB"/>
    <w:rsid w:val="00243E0A"/>
    <w:rsid w:val="00264BE5"/>
    <w:rsid w:val="002869D0"/>
    <w:rsid w:val="0029137D"/>
    <w:rsid w:val="002B5B43"/>
    <w:rsid w:val="00374BC8"/>
    <w:rsid w:val="003B043D"/>
    <w:rsid w:val="003C35A3"/>
    <w:rsid w:val="003D5A54"/>
    <w:rsid w:val="003E3DEE"/>
    <w:rsid w:val="00404EE2"/>
    <w:rsid w:val="00406E1F"/>
    <w:rsid w:val="004226A7"/>
    <w:rsid w:val="0043005A"/>
    <w:rsid w:val="00437B56"/>
    <w:rsid w:val="004A5DEE"/>
    <w:rsid w:val="004B687C"/>
    <w:rsid w:val="00502893"/>
    <w:rsid w:val="00522EFC"/>
    <w:rsid w:val="00533B39"/>
    <w:rsid w:val="005545B4"/>
    <w:rsid w:val="00590BDC"/>
    <w:rsid w:val="0059671B"/>
    <w:rsid w:val="00602E95"/>
    <w:rsid w:val="00620C4A"/>
    <w:rsid w:val="00631636"/>
    <w:rsid w:val="00661A91"/>
    <w:rsid w:val="00676513"/>
    <w:rsid w:val="00676A62"/>
    <w:rsid w:val="00680205"/>
    <w:rsid w:val="006B2FDB"/>
    <w:rsid w:val="006B58A2"/>
    <w:rsid w:val="00793C4C"/>
    <w:rsid w:val="0079797A"/>
    <w:rsid w:val="007B2E4F"/>
    <w:rsid w:val="007B6E72"/>
    <w:rsid w:val="007D2728"/>
    <w:rsid w:val="0084191A"/>
    <w:rsid w:val="00850AA4"/>
    <w:rsid w:val="0087067C"/>
    <w:rsid w:val="008735D2"/>
    <w:rsid w:val="0089270B"/>
    <w:rsid w:val="008E6E42"/>
    <w:rsid w:val="008F05A2"/>
    <w:rsid w:val="00954644"/>
    <w:rsid w:val="00961B93"/>
    <w:rsid w:val="00993130"/>
    <w:rsid w:val="00A0317F"/>
    <w:rsid w:val="00A22ECE"/>
    <w:rsid w:val="00A4575A"/>
    <w:rsid w:val="00AA2E40"/>
    <w:rsid w:val="00B11E15"/>
    <w:rsid w:val="00B12E69"/>
    <w:rsid w:val="00B352DC"/>
    <w:rsid w:val="00B63A29"/>
    <w:rsid w:val="00BA006C"/>
    <w:rsid w:val="00BE255D"/>
    <w:rsid w:val="00BF4FCE"/>
    <w:rsid w:val="00C07878"/>
    <w:rsid w:val="00C3103A"/>
    <w:rsid w:val="00C358CE"/>
    <w:rsid w:val="00C36548"/>
    <w:rsid w:val="00C52ED8"/>
    <w:rsid w:val="00C60447"/>
    <w:rsid w:val="00C840CC"/>
    <w:rsid w:val="00C94FEF"/>
    <w:rsid w:val="00CA1C9A"/>
    <w:rsid w:val="00D357C4"/>
    <w:rsid w:val="00D55946"/>
    <w:rsid w:val="00D66A1A"/>
    <w:rsid w:val="00D800AB"/>
    <w:rsid w:val="00DB4671"/>
    <w:rsid w:val="00DD14FC"/>
    <w:rsid w:val="00DE15ED"/>
    <w:rsid w:val="00E5467B"/>
    <w:rsid w:val="00E675B4"/>
    <w:rsid w:val="00E9054B"/>
    <w:rsid w:val="00E90E61"/>
    <w:rsid w:val="00EB0D29"/>
    <w:rsid w:val="00ED10B4"/>
    <w:rsid w:val="00EE53E5"/>
    <w:rsid w:val="00EF5B04"/>
    <w:rsid w:val="00F03BD3"/>
    <w:rsid w:val="00F14B27"/>
    <w:rsid w:val="00F37BD0"/>
    <w:rsid w:val="00F40C28"/>
    <w:rsid w:val="00FB50B9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C0C80E-E869-4C94-B3DF-62C354F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35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14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14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01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0143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1435A"/>
    <w:rPr>
      <w:rFonts w:ascii="Arial" w:eastAsia="Arial" w:hAnsi="Arial" w:cs="Arial"/>
      <w:sz w:val="8"/>
      <w:szCs w:val="8"/>
    </w:rPr>
  </w:style>
  <w:style w:type="paragraph" w:customStyle="1" w:styleId="a4">
    <w:name w:val="Подпись к картинке"/>
    <w:basedOn w:val="a"/>
    <w:link w:val="a3"/>
    <w:rsid w:val="000143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01435A"/>
    <w:pPr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1435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1435A"/>
    <w:pPr>
      <w:spacing w:after="13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sid w:val="0001435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0143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01435A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1435A"/>
    <w:pPr>
      <w:spacing w:after="70"/>
      <w:ind w:firstLine="1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1435A"/>
    <w:pPr>
      <w:jc w:val="center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1C9A"/>
    <w:rPr>
      <w:color w:val="000000"/>
    </w:rPr>
  </w:style>
  <w:style w:type="paragraph" w:styleId="ac">
    <w:name w:val="footer"/>
    <w:basedOn w:val="a"/>
    <w:link w:val="ad"/>
    <w:uiPriority w:val="99"/>
    <w:unhideWhenUsed/>
    <w:rsid w:val="00CA1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C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A5D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DEE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39"/>
    <w:rsid w:val="004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60447"/>
    <w:rPr>
      <w:color w:val="0563C1" w:themeColor="hyperlink"/>
      <w:u w:val="single"/>
    </w:rPr>
  </w:style>
  <w:style w:type="paragraph" w:styleId="af2">
    <w:name w:val="Title"/>
    <w:basedOn w:val="a"/>
    <w:link w:val="af3"/>
    <w:qFormat/>
    <w:rsid w:val="00522EF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3">
    <w:name w:val="Название Знак"/>
    <w:basedOn w:val="a0"/>
    <w:link w:val="af2"/>
    <w:rsid w:val="00522EFC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af4">
    <w:name w:val="List Paragraph"/>
    <w:basedOn w:val="a"/>
    <w:uiPriority w:val="34"/>
    <w:qFormat/>
    <w:rsid w:val="004B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1723-2821-4A64-98AD-BF13FA0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35</Pages>
  <Words>10678</Words>
  <Characters>60868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</dc:creator>
  <cp:keywords/>
  <cp:lastModifiedBy>Смирнова И Ю</cp:lastModifiedBy>
  <cp:revision>21</cp:revision>
  <cp:lastPrinted>2022-07-08T15:13:00Z</cp:lastPrinted>
  <dcterms:created xsi:type="dcterms:W3CDTF">2022-06-28T09:21:00Z</dcterms:created>
  <dcterms:modified xsi:type="dcterms:W3CDTF">2023-12-06T07:21:00Z</dcterms:modified>
</cp:coreProperties>
</file>